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88" w:rsidRPr="00D73759" w:rsidRDefault="008F1388" w:rsidP="00942632">
      <w:pPr>
        <w:spacing w:after="0"/>
        <w:rPr>
          <w:rFonts w:ascii="Calibri" w:hAnsi="Calibri"/>
          <w:lang w:val="hu-HU"/>
        </w:rPr>
      </w:pPr>
    </w:p>
    <w:p w:rsidR="0063021A" w:rsidRPr="00D73759" w:rsidRDefault="0063021A" w:rsidP="00AA212B">
      <w:pPr>
        <w:tabs>
          <w:tab w:val="left" w:pos="6255"/>
        </w:tabs>
        <w:jc w:val="center"/>
        <w:rPr>
          <w:rFonts w:ascii="Calibri" w:hAnsi="Calibri"/>
          <w:b/>
          <w:sz w:val="24"/>
          <w:szCs w:val="24"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021A" w:rsidRPr="00D73759" w:rsidRDefault="0063021A" w:rsidP="00AA212B">
      <w:pPr>
        <w:tabs>
          <w:tab w:val="left" w:pos="6255"/>
        </w:tabs>
        <w:jc w:val="center"/>
        <w:rPr>
          <w:rFonts w:ascii="Calibri" w:hAnsi="Calibri"/>
          <w:b/>
          <w:sz w:val="24"/>
          <w:szCs w:val="24"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212B" w:rsidRPr="00D73759" w:rsidRDefault="00A7028F" w:rsidP="00AA212B">
      <w:pPr>
        <w:tabs>
          <w:tab w:val="left" w:pos="6255"/>
        </w:tabs>
        <w:jc w:val="center"/>
        <w:rPr>
          <w:rFonts w:ascii="Calibri" w:hAnsi="Calibri"/>
          <w:b/>
          <w:sz w:val="36"/>
          <w:szCs w:val="36"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3759">
        <w:rPr>
          <w:rFonts w:ascii="Calibri" w:hAnsi="Calibri"/>
          <w:b/>
          <w:sz w:val="36"/>
          <w:szCs w:val="36"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AA212B" w:rsidRPr="00D73759">
        <w:rPr>
          <w:rFonts w:ascii="Calibri" w:hAnsi="Calibri"/>
          <w:b/>
          <w:sz w:val="36"/>
          <w:szCs w:val="36"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3E32C7" w:rsidRPr="00D73759">
        <w:rPr>
          <w:rFonts w:ascii="Calibri" w:hAnsi="Calibri"/>
          <w:b/>
          <w:sz w:val="36"/>
          <w:szCs w:val="36"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AA212B" w:rsidRPr="00D73759">
        <w:rPr>
          <w:rFonts w:ascii="Calibri" w:hAnsi="Calibri"/>
          <w:b/>
          <w:sz w:val="36"/>
          <w:szCs w:val="36"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FELADATLAP</w:t>
      </w:r>
    </w:p>
    <w:p w:rsidR="00AA212B" w:rsidRPr="00D73759" w:rsidRDefault="00AA212B" w:rsidP="00AA212B">
      <w:pPr>
        <w:tabs>
          <w:tab w:val="left" w:pos="6255"/>
        </w:tabs>
        <w:jc w:val="center"/>
        <w:rPr>
          <w:rFonts w:ascii="Calibri" w:hAnsi="Calibri"/>
          <w:b/>
          <w:sz w:val="24"/>
          <w:szCs w:val="24"/>
          <w:lang w:val="hu-HU"/>
        </w:rPr>
      </w:pPr>
    </w:p>
    <w:p w:rsidR="00AA212B" w:rsidRPr="00D73759" w:rsidRDefault="00AA212B" w:rsidP="00AA212B">
      <w:pPr>
        <w:tabs>
          <w:tab w:val="left" w:pos="6255"/>
        </w:tabs>
        <w:jc w:val="center"/>
        <w:rPr>
          <w:rFonts w:ascii="Calibri" w:hAnsi="Calibri"/>
          <w:b/>
          <w:sz w:val="24"/>
          <w:szCs w:val="24"/>
          <w:lang w:val="hu-H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99"/>
      </w:tblGrid>
      <w:tr w:rsidR="00AA212B" w:rsidRPr="00D73759" w:rsidTr="00F45E54">
        <w:trPr>
          <w:trHeight w:val="978"/>
          <w:jc w:val="center"/>
        </w:trPr>
        <w:tc>
          <w:tcPr>
            <w:tcW w:w="9243" w:type="dxa"/>
            <w:gridSpan w:val="2"/>
          </w:tcPr>
          <w:p w:rsidR="00AA212B" w:rsidRPr="00D73759" w:rsidRDefault="00AA212B" w:rsidP="00F45E54">
            <w:pPr>
              <w:tabs>
                <w:tab w:val="left" w:pos="6255"/>
              </w:tabs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  <w:lang w:val="hu-HU"/>
              </w:rPr>
            </w:pPr>
            <w:r w:rsidRPr="00D73759">
              <w:rPr>
                <w:rFonts w:ascii="Calibri" w:hAnsi="Calibri"/>
                <w:b/>
                <w:sz w:val="24"/>
                <w:szCs w:val="24"/>
                <w:lang w:val="hu-HU"/>
              </w:rPr>
              <w:t>CSAPAT NEVE:</w:t>
            </w:r>
          </w:p>
          <w:p w:rsidR="00AA212B" w:rsidRPr="00D73759" w:rsidRDefault="00AA212B" w:rsidP="00F45E54">
            <w:pPr>
              <w:tabs>
                <w:tab w:val="left" w:pos="6255"/>
              </w:tabs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  <w:lang w:val="hu-HU"/>
              </w:rPr>
            </w:pPr>
          </w:p>
          <w:p w:rsidR="00AA212B" w:rsidRPr="00D73759" w:rsidRDefault="00AA212B" w:rsidP="00F45E54">
            <w:pPr>
              <w:tabs>
                <w:tab w:val="left" w:pos="6255"/>
              </w:tabs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  <w:lang w:val="hu-HU"/>
              </w:rPr>
            </w:pPr>
            <w:r w:rsidRPr="00D73759">
              <w:rPr>
                <w:rFonts w:ascii="Calibri" w:hAnsi="Calibri"/>
                <w:b/>
                <w:sz w:val="24"/>
                <w:szCs w:val="24"/>
                <w:lang w:val="hu-HU"/>
              </w:rPr>
              <w:t>______________________________________</w:t>
            </w:r>
          </w:p>
          <w:p w:rsidR="00AA212B" w:rsidRPr="00D73759" w:rsidRDefault="00AA212B" w:rsidP="00F45E54">
            <w:pPr>
              <w:tabs>
                <w:tab w:val="left" w:pos="6255"/>
              </w:tabs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  <w:lang w:val="hu-HU"/>
              </w:rPr>
            </w:pPr>
          </w:p>
        </w:tc>
      </w:tr>
      <w:tr w:rsidR="00AA212B" w:rsidRPr="00D73759" w:rsidTr="00F45E54">
        <w:trPr>
          <w:trHeight w:val="723"/>
          <w:jc w:val="center"/>
        </w:trPr>
        <w:tc>
          <w:tcPr>
            <w:tcW w:w="4644" w:type="dxa"/>
            <w:vAlign w:val="center"/>
          </w:tcPr>
          <w:p w:rsidR="00AA212B" w:rsidRPr="00D73759" w:rsidRDefault="00AA212B" w:rsidP="00F45E54">
            <w:pPr>
              <w:tabs>
                <w:tab w:val="left" w:pos="6255"/>
              </w:tabs>
              <w:spacing w:line="240" w:lineRule="auto"/>
              <w:jc w:val="center"/>
              <w:rPr>
                <w:rFonts w:ascii="Calibri" w:hAnsi="Calibri"/>
                <w:sz w:val="24"/>
                <w:szCs w:val="24"/>
                <w:lang w:val="hu-HU"/>
              </w:rPr>
            </w:pPr>
            <w:r w:rsidRPr="00D73759">
              <w:rPr>
                <w:rFonts w:ascii="Calibri" w:hAnsi="Calibri"/>
                <w:sz w:val="24"/>
                <w:szCs w:val="24"/>
                <w:lang w:val="hu-HU"/>
              </w:rPr>
              <w:t>IRÁNYÍTÓ TANÁR:</w:t>
            </w:r>
          </w:p>
        </w:tc>
        <w:tc>
          <w:tcPr>
            <w:tcW w:w="4599" w:type="dxa"/>
            <w:vAlign w:val="center"/>
          </w:tcPr>
          <w:p w:rsidR="00AA212B" w:rsidRPr="00D73759" w:rsidRDefault="00AA212B" w:rsidP="00F45E54">
            <w:pPr>
              <w:tabs>
                <w:tab w:val="left" w:pos="6255"/>
              </w:tabs>
              <w:spacing w:line="240" w:lineRule="auto"/>
              <w:jc w:val="center"/>
              <w:rPr>
                <w:rFonts w:ascii="Calibri" w:hAnsi="Calibri"/>
                <w:sz w:val="24"/>
                <w:szCs w:val="24"/>
                <w:lang w:val="hu-HU"/>
              </w:rPr>
            </w:pPr>
          </w:p>
        </w:tc>
      </w:tr>
      <w:tr w:rsidR="00AA212B" w:rsidRPr="00D73759" w:rsidTr="00F45E54">
        <w:trPr>
          <w:trHeight w:val="3100"/>
          <w:jc w:val="center"/>
        </w:trPr>
        <w:tc>
          <w:tcPr>
            <w:tcW w:w="4644" w:type="dxa"/>
            <w:vAlign w:val="center"/>
          </w:tcPr>
          <w:p w:rsidR="00AA212B" w:rsidRPr="00D73759" w:rsidRDefault="00AA212B" w:rsidP="00F45E54">
            <w:pPr>
              <w:tabs>
                <w:tab w:val="left" w:pos="6255"/>
              </w:tabs>
              <w:spacing w:line="240" w:lineRule="auto"/>
              <w:jc w:val="center"/>
              <w:rPr>
                <w:rFonts w:ascii="Calibri" w:hAnsi="Calibri"/>
                <w:sz w:val="24"/>
                <w:szCs w:val="24"/>
                <w:lang w:val="hu-HU"/>
              </w:rPr>
            </w:pPr>
            <w:r w:rsidRPr="00D73759">
              <w:rPr>
                <w:rFonts w:ascii="Calibri" w:hAnsi="Calibri"/>
                <w:sz w:val="24"/>
                <w:szCs w:val="24"/>
                <w:lang w:val="hu-HU"/>
              </w:rPr>
              <w:t>CSAPATTAGOK:</w:t>
            </w:r>
          </w:p>
        </w:tc>
        <w:tc>
          <w:tcPr>
            <w:tcW w:w="4599" w:type="dxa"/>
            <w:vAlign w:val="center"/>
          </w:tcPr>
          <w:p w:rsidR="00AA212B" w:rsidRPr="00D73759" w:rsidRDefault="00AA212B" w:rsidP="00AA212B">
            <w:pPr>
              <w:pStyle w:val="ListParagraph"/>
              <w:numPr>
                <w:ilvl w:val="0"/>
                <w:numId w:val="2"/>
              </w:numPr>
              <w:tabs>
                <w:tab w:val="left" w:pos="6255"/>
              </w:tabs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hu-HU"/>
              </w:rPr>
            </w:pPr>
            <w:r w:rsidRPr="00D73759">
              <w:rPr>
                <w:rFonts w:ascii="Calibri" w:hAnsi="Calibri"/>
                <w:sz w:val="24"/>
                <w:szCs w:val="24"/>
                <w:lang w:val="hu-HU"/>
              </w:rPr>
              <w:t>______________________</w:t>
            </w:r>
          </w:p>
          <w:p w:rsidR="00AA212B" w:rsidRPr="00D73759" w:rsidRDefault="00AA212B" w:rsidP="00AA212B">
            <w:pPr>
              <w:pStyle w:val="ListParagraph"/>
              <w:numPr>
                <w:ilvl w:val="0"/>
                <w:numId w:val="2"/>
              </w:numPr>
              <w:tabs>
                <w:tab w:val="left" w:pos="6255"/>
              </w:tabs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hu-HU"/>
              </w:rPr>
            </w:pPr>
            <w:r w:rsidRPr="00D73759">
              <w:rPr>
                <w:rFonts w:ascii="Calibri" w:hAnsi="Calibri"/>
                <w:sz w:val="24"/>
                <w:szCs w:val="24"/>
                <w:lang w:val="hu-HU"/>
              </w:rPr>
              <w:t>______________________</w:t>
            </w:r>
          </w:p>
          <w:p w:rsidR="00AA212B" w:rsidRPr="00D73759" w:rsidRDefault="00AA212B" w:rsidP="00AA212B">
            <w:pPr>
              <w:pStyle w:val="ListParagraph"/>
              <w:numPr>
                <w:ilvl w:val="0"/>
                <w:numId w:val="2"/>
              </w:numPr>
              <w:tabs>
                <w:tab w:val="left" w:pos="6255"/>
              </w:tabs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hu-HU"/>
              </w:rPr>
            </w:pPr>
            <w:r w:rsidRPr="00D73759">
              <w:rPr>
                <w:rFonts w:ascii="Calibri" w:hAnsi="Calibri"/>
                <w:sz w:val="24"/>
                <w:szCs w:val="24"/>
                <w:lang w:val="hu-HU"/>
              </w:rPr>
              <w:t>______________________</w:t>
            </w:r>
          </w:p>
          <w:p w:rsidR="00AA212B" w:rsidRPr="00D73759" w:rsidRDefault="00AA212B" w:rsidP="00AA212B">
            <w:pPr>
              <w:pStyle w:val="ListParagraph"/>
              <w:numPr>
                <w:ilvl w:val="0"/>
                <w:numId w:val="2"/>
              </w:numPr>
              <w:tabs>
                <w:tab w:val="left" w:pos="6255"/>
              </w:tabs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hu-HU"/>
              </w:rPr>
            </w:pPr>
            <w:r w:rsidRPr="00D73759">
              <w:rPr>
                <w:rFonts w:ascii="Calibri" w:hAnsi="Calibri"/>
                <w:sz w:val="24"/>
                <w:szCs w:val="24"/>
                <w:lang w:val="hu-HU"/>
              </w:rPr>
              <w:t>______________________</w:t>
            </w:r>
          </w:p>
          <w:p w:rsidR="00AA212B" w:rsidRPr="00D73759" w:rsidRDefault="00AA212B" w:rsidP="00F45E54">
            <w:pPr>
              <w:pStyle w:val="ListParagraph"/>
              <w:tabs>
                <w:tab w:val="left" w:pos="6255"/>
              </w:tabs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hu-HU"/>
              </w:rPr>
            </w:pPr>
          </w:p>
        </w:tc>
      </w:tr>
    </w:tbl>
    <w:p w:rsidR="00AA212B" w:rsidRPr="00D73759" w:rsidRDefault="00AA212B" w:rsidP="00AA212B">
      <w:pPr>
        <w:tabs>
          <w:tab w:val="left" w:pos="6255"/>
        </w:tabs>
        <w:jc w:val="center"/>
        <w:rPr>
          <w:rFonts w:ascii="Calibri" w:hAnsi="Calibri"/>
          <w:b/>
          <w:sz w:val="24"/>
          <w:szCs w:val="24"/>
          <w:lang w:val="hu-HU"/>
        </w:rPr>
      </w:pPr>
    </w:p>
    <w:p w:rsidR="00AA212B" w:rsidRPr="00D73759" w:rsidRDefault="00AA212B" w:rsidP="00AA212B">
      <w:pPr>
        <w:tabs>
          <w:tab w:val="left" w:pos="6255"/>
        </w:tabs>
        <w:jc w:val="center"/>
        <w:rPr>
          <w:rFonts w:ascii="Calibri" w:hAnsi="Calibri"/>
          <w:b/>
          <w:sz w:val="24"/>
          <w:szCs w:val="24"/>
          <w:lang w:val="hu-HU"/>
        </w:rPr>
      </w:pPr>
      <w:r w:rsidRPr="00D73759">
        <w:rPr>
          <w:rFonts w:ascii="Calibri" w:hAnsi="Calibri"/>
          <w:b/>
          <w:sz w:val="24"/>
          <w:szCs w:val="24"/>
          <w:lang w:val="hu-HU"/>
        </w:rPr>
        <w:t>BEKÜLDÉSI HATÁRIDŐ:</w:t>
      </w:r>
    </w:p>
    <w:p w:rsidR="00AA212B" w:rsidRPr="00D73759" w:rsidRDefault="00AA212B" w:rsidP="00AA212B">
      <w:pPr>
        <w:tabs>
          <w:tab w:val="left" w:pos="6255"/>
        </w:tabs>
        <w:jc w:val="center"/>
        <w:rPr>
          <w:rFonts w:ascii="Calibri" w:hAnsi="Calibri"/>
          <w:b/>
          <w:sz w:val="24"/>
          <w:szCs w:val="24"/>
          <w:lang w:val="hu-HU"/>
        </w:rPr>
      </w:pPr>
      <w:r w:rsidRPr="00D73759">
        <w:rPr>
          <w:rFonts w:ascii="Calibri" w:hAnsi="Calibri"/>
          <w:b/>
          <w:sz w:val="24"/>
          <w:szCs w:val="24"/>
          <w:lang w:val="hu-HU"/>
        </w:rPr>
        <w:t>20</w:t>
      </w:r>
      <w:r w:rsidR="003E32C7" w:rsidRPr="00D73759">
        <w:rPr>
          <w:rFonts w:ascii="Calibri" w:hAnsi="Calibri"/>
          <w:b/>
          <w:sz w:val="24"/>
          <w:szCs w:val="24"/>
          <w:lang w:val="hu-HU"/>
        </w:rPr>
        <w:t>20</w:t>
      </w:r>
      <w:r w:rsidRPr="00D73759">
        <w:rPr>
          <w:rFonts w:ascii="Calibri" w:hAnsi="Calibri"/>
          <w:b/>
          <w:sz w:val="24"/>
          <w:szCs w:val="24"/>
          <w:lang w:val="hu-HU"/>
        </w:rPr>
        <w:t xml:space="preserve">. </w:t>
      </w:r>
      <w:r w:rsidR="00A7028F" w:rsidRPr="00D73759">
        <w:rPr>
          <w:rFonts w:ascii="Calibri" w:hAnsi="Calibri"/>
          <w:b/>
          <w:sz w:val="24"/>
          <w:szCs w:val="24"/>
          <w:lang w:val="hu-HU"/>
        </w:rPr>
        <w:t xml:space="preserve">február </w:t>
      </w:r>
      <w:r w:rsidR="003E32C7" w:rsidRPr="00D73759">
        <w:rPr>
          <w:rFonts w:ascii="Calibri" w:hAnsi="Calibri"/>
          <w:b/>
          <w:sz w:val="24"/>
          <w:szCs w:val="24"/>
          <w:lang w:val="hu-HU"/>
        </w:rPr>
        <w:t>2</w:t>
      </w:r>
      <w:r w:rsidR="00A7028F" w:rsidRPr="00D73759">
        <w:rPr>
          <w:rFonts w:ascii="Calibri" w:hAnsi="Calibri"/>
          <w:b/>
          <w:sz w:val="24"/>
          <w:szCs w:val="24"/>
          <w:lang w:val="hu-HU"/>
        </w:rPr>
        <w:t>8</w:t>
      </w:r>
      <w:r w:rsidRPr="00D73759">
        <w:rPr>
          <w:rFonts w:ascii="Calibri" w:hAnsi="Calibri"/>
          <w:b/>
          <w:sz w:val="24"/>
          <w:szCs w:val="24"/>
          <w:lang w:val="hu-HU"/>
        </w:rPr>
        <w:t>.</w:t>
      </w:r>
    </w:p>
    <w:p w:rsidR="00AA212B" w:rsidRPr="00D73759" w:rsidRDefault="00AA212B" w:rsidP="00AA212B">
      <w:pPr>
        <w:tabs>
          <w:tab w:val="left" w:pos="6255"/>
        </w:tabs>
        <w:jc w:val="center"/>
        <w:rPr>
          <w:rFonts w:ascii="Calibri" w:hAnsi="Calibri"/>
          <w:b/>
          <w:sz w:val="24"/>
          <w:szCs w:val="24"/>
          <w:lang w:val="hu-HU"/>
        </w:rPr>
      </w:pPr>
    </w:p>
    <w:p w:rsidR="0063021A" w:rsidRPr="00D73759" w:rsidRDefault="00AA212B" w:rsidP="00942632">
      <w:pPr>
        <w:spacing w:after="0"/>
        <w:rPr>
          <w:rFonts w:ascii="Calibri" w:hAnsi="Calibri"/>
          <w:lang w:val="hu-HU"/>
        </w:rPr>
      </w:pPr>
      <w:r w:rsidRPr="00D73759">
        <w:rPr>
          <w:rFonts w:ascii="Calibri" w:eastAsia="Times New Roman" w:hAnsi="Calibri"/>
          <w:b/>
          <w:color w:val="000000"/>
          <w:sz w:val="24"/>
          <w:szCs w:val="24"/>
          <w:lang w:val="hu-HU"/>
        </w:rPr>
        <w:br w:type="page"/>
      </w:r>
    </w:p>
    <w:p w:rsidR="0063021A" w:rsidRPr="00D73759" w:rsidRDefault="0063021A" w:rsidP="00942632">
      <w:pPr>
        <w:spacing w:after="0"/>
        <w:rPr>
          <w:rFonts w:ascii="Calibri" w:hAnsi="Calibri"/>
          <w:lang w:val="hu-HU"/>
        </w:rPr>
      </w:pPr>
    </w:p>
    <w:p w:rsidR="0063021A" w:rsidRPr="00D73759" w:rsidRDefault="0063021A" w:rsidP="0063021A">
      <w:pPr>
        <w:pStyle w:val="ListParagraph"/>
        <w:numPr>
          <w:ilvl w:val="0"/>
          <w:numId w:val="3"/>
        </w:numPr>
        <w:spacing w:after="0" w:line="360" w:lineRule="auto"/>
        <w:rPr>
          <w:rFonts w:ascii="Calibri" w:hAnsi="Calibri" w:cs="Times New Roman"/>
          <w:b/>
          <w:sz w:val="24"/>
          <w:szCs w:val="24"/>
          <w:lang w:val="hu-HU"/>
        </w:rPr>
      </w:pPr>
      <w:r w:rsidRPr="00D73759">
        <w:rPr>
          <w:rFonts w:ascii="Calibri" w:hAnsi="Calibri" w:cs="Times New Roman"/>
          <w:b/>
          <w:sz w:val="24"/>
          <w:szCs w:val="24"/>
          <w:lang w:val="hu-HU"/>
        </w:rPr>
        <w:t>FELADATSOR</w:t>
      </w:r>
    </w:p>
    <w:p w:rsidR="00A7028F" w:rsidRPr="00D73759" w:rsidRDefault="00A7028F" w:rsidP="00D73759">
      <w:pPr>
        <w:spacing w:after="0" w:line="360" w:lineRule="auto"/>
        <w:ind w:firstLine="708"/>
        <w:jc w:val="both"/>
        <w:textAlignment w:val="baseline"/>
        <w:rPr>
          <w:rFonts w:ascii="Calibri" w:hAnsi="Calibri" w:cs="Times New Roman"/>
          <w:i/>
          <w:sz w:val="24"/>
          <w:szCs w:val="24"/>
          <w:lang w:val="hu-HU"/>
        </w:rPr>
      </w:pPr>
      <w:r w:rsidRPr="00D73759">
        <w:rPr>
          <w:rFonts w:ascii="Calibri" w:hAnsi="Calibri" w:cs="Times New Roman"/>
          <w:i/>
          <w:sz w:val="24"/>
          <w:szCs w:val="24"/>
          <w:lang w:val="hu-HU"/>
        </w:rPr>
        <w:t xml:space="preserve">Bart </w:t>
      </w:r>
      <w:proofErr w:type="spellStart"/>
      <w:r w:rsidRPr="00D73759">
        <w:rPr>
          <w:rFonts w:ascii="Calibri" w:hAnsi="Calibri" w:cs="Times New Roman"/>
          <w:i/>
          <w:sz w:val="24"/>
          <w:szCs w:val="24"/>
          <w:lang w:val="hu-HU"/>
        </w:rPr>
        <w:t>Templeton</w:t>
      </w:r>
      <w:proofErr w:type="spellEnd"/>
      <w:r w:rsidRPr="00D73759">
        <w:rPr>
          <w:rFonts w:ascii="Calibri" w:hAnsi="Calibri" w:cs="Times New Roman"/>
          <w:i/>
          <w:sz w:val="24"/>
          <w:szCs w:val="24"/>
          <w:lang w:val="hu-HU"/>
        </w:rPr>
        <w:t xml:space="preserve"> a hajókorlátra könyökölt. A vontatóhajók óvatosan, lassan húzták a </w:t>
      </w:r>
      <w:proofErr w:type="spellStart"/>
      <w:r w:rsidRPr="00D73759">
        <w:rPr>
          <w:rFonts w:ascii="Calibri" w:hAnsi="Calibri" w:cs="Times New Roman"/>
          <w:i/>
          <w:sz w:val="24"/>
          <w:szCs w:val="24"/>
          <w:lang w:val="hu-HU"/>
        </w:rPr>
        <w:t>Kanimblát</w:t>
      </w:r>
      <w:proofErr w:type="spellEnd"/>
      <w:r w:rsidRPr="00D73759">
        <w:rPr>
          <w:rFonts w:ascii="Calibri" w:hAnsi="Calibri" w:cs="Times New Roman"/>
          <w:i/>
          <w:sz w:val="24"/>
          <w:szCs w:val="24"/>
          <w:lang w:val="hu-HU"/>
        </w:rPr>
        <w:t xml:space="preserve"> a móló felé. A parton várakozó tömeg a távolból még egy foltba olvadt össze.  Mögöttük a háztetők csillogva váltak ki a </w:t>
      </w:r>
      <w:proofErr w:type="spellStart"/>
      <w:r w:rsidRPr="00D73759">
        <w:rPr>
          <w:rFonts w:ascii="Calibri" w:hAnsi="Calibri" w:cs="Times New Roman"/>
          <w:i/>
          <w:sz w:val="24"/>
          <w:szCs w:val="24"/>
          <w:lang w:val="hu-HU"/>
        </w:rPr>
        <w:t>hajóárbócok</w:t>
      </w:r>
      <w:proofErr w:type="spellEnd"/>
      <w:r w:rsidRPr="00D73759">
        <w:rPr>
          <w:rFonts w:ascii="Calibri" w:hAnsi="Calibri" w:cs="Times New Roman"/>
          <w:i/>
          <w:sz w:val="24"/>
          <w:szCs w:val="24"/>
          <w:lang w:val="hu-HU"/>
        </w:rPr>
        <w:t xml:space="preserve"> rengetegéből. Fölöttük Sydney városának az égre kirajzolódó körvonalai úgy csüngtek alá, mint festett színpadi díszlet a reggeli fényben: a </w:t>
      </w:r>
      <w:proofErr w:type="spellStart"/>
      <w:r w:rsidRPr="00D73759">
        <w:rPr>
          <w:rFonts w:ascii="Calibri" w:hAnsi="Calibri" w:cs="Times New Roman"/>
          <w:i/>
          <w:sz w:val="24"/>
          <w:szCs w:val="24"/>
          <w:lang w:val="hu-HU"/>
        </w:rPr>
        <w:t>Moreton-öböl</w:t>
      </w:r>
      <w:proofErr w:type="spellEnd"/>
      <w:r w:rsidRPr="00D73759">
        <w:rPr>
          <w:rFonts w:ascii="Calibri" w:hAnsi="Calibri" w:cs="Times New Roman"/>
          <w:i/>
          <w:sz w:val="24"/>
          <w:szCs w:val="24"/>
          <w:lang w:val="hu-HU"/>
        </w:rPr>
        <w:t xml:space="preserve"> fügefái sötéten rajzolódtak ki a </w:t>
      </w:r>
      <w:proofErr w:type="spellStart"/>
      <w:r w:rsidRPr="00D73759">
        <w:rPr>
          <w:rFonts w:ascii="Calibri" w:hAnsi="Calibri" w:cs="Times New Roman"/>
          <w:i/>
          <w:sz w:val="24"/>
          <w:szCs w:val="24"/>
          <w:lang w:val="hu-HU"/>
        </w:rPr>
        <w:t>Macquarie</w:t>
      </w:r>
      <w:proofErr w:type="spellEnd"/>
      <w:r w:rsidRPr="00D73759">
        <w:rPr>
          <w:rFonts w:ascii="Calibri" w:hAnsi="Calibri" w:cs="Times New Roman"/>
          <w:i/>
          <w:sz w:val="24"/>
          <w:szCs w:val="24"/>
          <w:lang w:val="hu-HU"/>
        </w:rPr>
        <w:t xml:space="preserve"> folyó partjának pázsitján; ott húzódott a hegyfoknak a </w:t>
      </w:r>
      <w:proofErr w:type="spellStart"/>
      <w:r w:rsidRPr="00D73759">
        <w:rPr>
          <w:rFonts w:ascii="Calibri" w:hAnsi="Calibri" w:cs="Times New Roman"/>
          <w:i/>
          <w:sz w:val="24"/>
          <w:szCs w:val="24"/>
          <w:lang w:val="hu-HU"/>
        </w:rPr>
        <w:t>Wooloomooloo</w:t>
      </w:r>
      <w:proofErr w:type="spellEnd"/>
      <w:r w:rsidRPr="00D73759">
        <w:rPr>
          <w:rFonts w:ascii="Calibri" w:hAnsi="Calibri" w:cs="Times New Roman"/>
          <w:i/>
          <w:sz w:val="24"/>
          <w:szCs w:val="24"/>
          <w:lang w:val="hu-HU"/>
        </w:rPr>
        <w:t xml:space="preserve"> öbléig leereszkedő hajlata összevissza épült házaival; templomtornyok nyúltak bele a sápadt égbe, amelyre a gyárkémények kusza füstábrákat firkáltak. Mindezt jól ismerte, és most mégis váratlanul, újszerűén hatott rá. </w:t>
      </w:r>
    </w:p>
    <w:p w:rsidR="00A7028F" w:rsidRPr="00D73759" w:rsidRDefault="00A7028F" w:rsidP="00D73759">
      <w:pPr>
        <w:spacing w:after="0" w:line="360" w:lineRule="auto"/>
        <w:ind w:firstLine="708"/>
        <w:jc w:val="both"/>
        <w:textAlignment w:val="baseline"/>
        <w:rPr>
          <w:rFonts w:ascii="Calibri" w:hAnsi="Calibri" w:cs="Times New Roman"/>
          <w:i/>
          <w:sz w:val="24"/>
          <w:szCs w:val="24"/>
          <w:lang w:val="hu-HU"/>
        </w:rPr>
      </w:pPr>
      <w:r w:rsidRPr="00D73759">
        <w:rPr>
          <w:rFonts w:ascii="Calibri" w:hAnsi="Calibri" w:cs="Times New Roman"/>
          <w:i/>
          <w:sz w:val="24"/>
          <w:szCs w:val="24"/>
          <w:lang w:val="hu-HU"/>
        </w:rPr>
        <w:t xml:space="preserve">A vontatók egyre közelebb húzták a csapatszállító hajót a mólóhoz. </w:t>
      </w:r>
    </w:p>
    <w:p w:rsidR="00A7028F" w:rsidRPr="00D73759" w:rsidRDefault="00A7028F" w:rsidP="00D73759">
      <w:pPr>
        <w:spacing w:after="0" w:line="360" w:lineRule="auto"/>
        <w:ind w:firstLine="708"/>
        <w:jc w:val="both"/>
        <w:textAlignment w:val="baseline"/>
        <w:rPr>
          <w:rFonts w:ascii="Calibri" w:hAnsi="Calibri" w:cs="Times New Roman"/>
          <w:i/>
          <w:sz w:val="24"/>
          <w:szCs w:val="24"/>
          <w:lang w:val="hu-HU"/>
        </w:rPr>
      </w:pPr>
      <w:r w:rsidRPr="00D73759">
        <w:rPr>
          <w:rFonts w:ascii="Calibri" w:hAnsi="Calibri" w:cs="Times New Roman"/>
          <w:i/>
          <w:sz w:val="24"/>
          <w:szCs w:val="24"/>
          <w:lang w:val="hu-HU"/>
        </w:rPr>
        <w:t xml:space="preserve">Bart tehát hazatért.  S jóllehet ez a megszállási kiruccanás Japánba olyan volt, mint valami társas kirándulás, Bartban ezúttal is egy nagyon régi visszatérés nyomasztó emléke elevenedett fel: amikor először </w:t>
      </w:r>
    </w:p>
    <w:p w:rsidR="00A7028F" w:rsidRPr="00D73759" w:rsidRDefault="00A7028F" w:rsidP="00D73759">
      <w:pPr>
        <w:spacing w:after="0" w:line="360" w:lineRule="auto"/>
        <w:jc w:val="both"/>
        <w:textAlignment w:val="baseline"/>
        <w:rPr>
          <w:rFonts w:ascii="Calibri" w:hAnsi="Calibri" w:cs="Times New Roman"/>
          <w:i/>
          <w:sz w:val="24"/>
          <w:szCs w:val="24"/>
          <w:lang w:val="hu-HU"/>
        </w:rPr>
      </w:pPr>
      <w:proofErr w:type="gramStart"/>
      <w:r w:rsidRPr="00D73759">
        <w:rPr>
          <w:rFonts w:ascii="Calibri" w:hAnsi="Calibri" w:cs="Times New Roman"/>
          <w:i/>
          <w:sz w:val="24"/>
          <w:szCs w:val="24"/>
          <w:lang w:val="hu-HU"/>
        </w:rPr>
        <w:t>érkeztek</w:t>
      </w:r>
      <w:proofErr w:type="gramEnd"/>
      <w:r w:rsidRPr="00D73759">
        <w:rPr>
          <w:rFonts w:ascii="Calibri" w:hAnsi="Calibri" w:cs="Times New Roman"/>
          <w:i/>
          <w:sz w:val="24"/>
          <w:szCs w:val="24"/>
          <w:lang w:val="hu-HU"/>
        </w:rPr>
        <w:t xml:space="preserve"> vissza a dzsungelharcokból a </w:t>
      </w:r>
      <w:proofErr w:type="spellStart"/>
      <w:r w:rsidRPr="00D73759">
        <w:rPr>
          <w:rFonts w:ascii="Calibri" w:hAnsi="Calibri" w:cs="Times New Roman"/>
          <w:i/>
          <w:sz w:val="24"/>
          <w:szCs w:val="24"/>
          <w:lang w:val="hu-HU"/>
        </w:rPr>
        <w:t>Kokoda-csapásból</w:t>
      </w:r>
      <w:proofErr w:type="spellEnd"/>
      <w:r w:rsidRPr="00D73759">
        <w:rPr>
          <w:rFonts w:ascii="Calibri" w:hAnsi="Calibri" w:cs="Times New Roman"/>
          <w:i/>
          <w:sz w:val="24"/>
          <w:szCs w:val="24"/>
          <w:lang w:val="hu-HU"/>
        </w:rPr>
        <w:t xml:space="preserve">, soraikból többen hiányoztak, mint ahányan megmaradtak.  Azóta minden hazatérésére rávetette árnyékát azoknak a bajtársaknak az emléke, akik nem jönnek vissza soha többé. Úgy tért vissza, ahogy elment — rang nélkül.  A fejesek ugyan nem egyszer nagyon komolyan megkísérelték, hogy tiszti iskolába küldjék, őt azonban csöppet sem vonzották a sarzsival járó előnyök. A hadsereg is csak ugyanolyan pocsék dolog volt, mint minden egyéb, s az egyetlen jó az volt benne, hogy az embernek cimborái akadtak.  Minek kockáztassa ezek elvesztését az előléptetés meg a tiszti étkezde kedvéért? </w:t>
      </w:r>
    </w:p>
    <w:p w:rsidR="00A7028F" w:rsidRPr="00D73759" w:rsidRDefault="00132538" w:rsidP="00D73759">
      <w:pPr>
        <w:spacing w:after="0" w:line="360" w:lineRule="auto"/>
        <w:ind w:firstLine="708"/>
        <w:jc w:val="both"/>
        <w:textAlignment w:val="baseline"/>
        <w:rPr>
          <w:rFonts w:ascii="Calibri" w:hAnsi="Calibri" w:cs="Times New Roman"/>
          <w:i/>
          <w:sz w:val="24"/>
          <w:szCs w:val="24"/>
          <w:lang w:val="hu-HU"/>
        </w:rPr>
      </w:pPr>
      <w:r w:rsidRPr="00D73759">
        <w:rPr>
          <w:rFonts w:ascii="Calibri" w:hAnsi="Calibri" w:cs="Times New Roman"/>
          <w:i/>
          <w:sz w:val="24"/>
          <w:szCs w:val="24"/>
          <w:lang w:val="hu-HU"/>
        </w:rPr>
        <w:t>Egy pillantást</w:t>
      </w:r>
      <w:r w:rsidR="00A7028F" w:rsidRPr="00D73759">
        <w:rPr>
          <w:rFonts w:ascii="Calibri" w:hAnsi="Calibri" w:cs="Times New Roman"/>
          <w:i/>
          <w:sz w:val="24"/>
          <w:szCs w:val="24"/>
          <w:lang w:val="hu-HU"/>
        </w:rPr>
        <w:t xml:space="preserve"> vetett a hajó oldalán felsorakozó, khaki egyenruhás katonákra, akik pillanatnyilag még feszült csendben álltak.  Ők is hazatértek.  Sokuknak arcán azonban ugyanazt a nyugtalanságot és </w:t>
      </w:r>
    </w:p>
    <w:p w:rsidR="00A7028F" w:rsidRPr="00D73759" w:rsidRDefault="00A7028F" w:rsidP="00D73759">
      <w:pPr>
        <w:spacing w:after="0" w:line="360" w:lineRule="auto"/>
        <w:jc w:val="both"/>
        <w:textAlignment w:val="baseline"/>
        <w:rPr>
          <w:rFonts w:ascii="Calibri" w:hAnsi="Calibri" w:cs="Times New Roman"/>
          <w:i/>
          <w:sz w:val="24"/>
          <w:szCs w:val="24"/>
          <w:lang w:val="hu-HU"/>
        </w:rPr>
      </w:pPr>
      <w:proofErr w:type="gramStart"/>
      <w:r w:rsidRPr="00D73759">
        <w:rPr>
          <w:rFonts w:ascii="Calibri" w:hAnsi="Calibri" w:cs="Times New Roman"/>
          <w:i/>
          <w:sz w:val="24"/>
          <w:szCs w:val="24"/>
          <w:lang w:val="hu-HU"/>
        </w:rPr>
        <w:t>bizonytalanságot</w:t>
      </w:r>
      <w:proofErr w:type="gramEnd"/>
      <w:r w:rsidRPr="00D73759">
        <w:rPr>
          <w:rFonts w:ascii="Calibri" w:hAnsi="Calibri" w:cs="Times New Roman"/>
          <w:i/>
          <w:sz w:val="24"/>
          <w:szCs w:val="24"/>
          <w:lang w:val="hu-HU"/>
        </w:rPr>
        <w:t xml:space="preserve"> olvasta, amely őt gyötörte.  Ennek a rossz érzésnek nincs alapja — gondolta zavartan.  Mégis, mióta először érintették az ausztráliai partot, ez motoszkált benne.  A rossz érzés egyre inkább </w:t>
      </w:r>
    </w:p>
    <w:p w:rsidR="00A7028F" w:rsidRPr="00D73759" w:rsidRDefault="00A7028F" w:rsidP="00D73759">
      <w:pPr>
        <w:spacing w:after="0" w:line="360" w:lineRule="auto"/>
        <w:jc w:val="both"/>
        <w:textAlignment w:val="baseline"/>
        <w:rPr>
          <w:rFonts w:ascii="Calibri" w:hAnsi="Calibri" w:cs="Times New Roman"/>
          <w:i/>
          <w:sz w:val="24"/>
          <w:szCs w:val="24"/>
          <w:lang w:val="hu-HU"/>
        </w:rPr>
      </w:pPr>
      <w:proofErr w:type="gramStart"/>
      <w:r w:rsidRPr="00D73759">
        <w:rPr>
          <w:rFonts w:ascii="Calibri" w:hAnsi="Calibri" w:cs="Times New Roman"/>
          <w:i/>
          <w:sz w:val="24"/>
          <w:szCs w:val="24"/>
          <w:lang w:val="hu-HU"/>
        </w:rPr>
        <w:t>elhatalmasodott</w:t>
      </w:r>
      <w:proofErr w:type="gramEnd"/>
      <w:r w:rsidRPr="00D73759">
        <w:rPr>
          <w:rFonts w:ascii="Calibri" w:hAnsi="Calibri" w:cs="Times New Roman"/>
          <w:i/>
          <w:sz w:val="24"/>
          <w:szCs w:val="24"/>
          <w:lang w:val="hu-HU"/>
        </w:rPr>
        <w:t xml:space="preserve"> rajta, miközben az északi partvidéket figyelte, ahol a távoli hegyek elmosódottan folytak egybe a felhőkkel, és tekintetével követte a komor szirtfokok közé beékelődő magányos öblök elefántcsont</w:t>
      </w:r>
      <w:r w:rsidR="00D73759">
        <w:rPr>
          <w:rFonts w:ascii="Calibri" w:hAnsi="Calibri" w:cs="Times New Roman"/>
          <w:i/>
          <w:sz w:val="24"/>
          <w:szCs w:val="24"/>
          <w:lang w:val="hu-HU"/>
        </w:rPr>
        <w:t>-</w:t>
      </w:r>
      <w:r w:rsidRPr="00D73759">
        <w:rPr>
          <w:rFonts w:ascii="Calibri" w:hAnsi="Calibri" w:cs="Times New Roman"/>
          <w:i/>
          <w:sz w:val="24"/>
          <w:szCs w:val="24"/>
          <w:lang w:val="hu-HU"/>
        </w:rPr>
        <w:t>fehér hajlatait, a ritka part</w:t>
      </w:r>
      <w:r w:rsidR="00D73759">
        <w:rPr>
          <w:rFonts w:ascii="Calibri" w:hAnsi="Calibri" w:cs="Times New Roman"/>
          <w:i/>
          <w:sz w:val="24"/>
          <w:szCs w:val="24"/>
          <w:lang w:val="hu-HU"/>
        </w:rPr>
        <w:t xml:space="preserve"> </w:t>
      </w:r>
      <w:r w:rsidRPr="00D73759">
        <w:rPr>
          <w:rFonts w:ascii="Calibri" w:hAnsi="Calibri" w:cs="Times New Roman"/>
          <w:i/>
          <w:sz w:val="24"/>
          <w:szCs w:val="24"/>
          <w:lang w:val="hu-HU"/>
        </w:rPr>
        <w:t xml:space="preserve">menti helységeket, amelyek nappal úgy festettek, mint játékvárosok, a sötétben pedig fényben csillogó diadémokként ragyogtak. Ez az érzés még fokozódott azon a reggelen, amikor a </w:t>
      </w:r>
      <w:proofErr w:type="spellStart"/>
      <w:r w:rsidRPr="00D73759">
        <w:rPr>
          <w:rFonts w:ascii="Calibri" w:hAnsi="Calibri" w:cs="Times New Roman"/>
          <w:i/>
          <w:sz w:val="24"/>
          <w:szCs w:val="24"/>
          <w:lang w:val="hu-HU"/>
        </w:rPr>
        <w:t>Manly-öböl</w:t>
      </w:r>
      <w:proofErr w:type="spellEnd"/>
      <w:r w:rsidRPr="00D73759">
        <w:rPr>
          <w:rFonts w:ascii="Calibri" w:hAnsi="Calibri" w:cs="Times New Roman"/>
          <w:i/>
          <w:sz w:val="24"/>
          <w:szCs w:val="24"/>
          <w:lang w:val="hu-HU"/>
        </w:rPr>
        <w:t xml:space="preserve"> mögött sötét foltként bukkantak fel a Norfolk-sziget fenyői, és a felkelő nap fényében sok színben játszva bontakoztak ki a homályból a Nagy Szirtek.</w:t>
      </w:r>
    </w:p>
    <w:p w:rsidR="00D73759" w:rsidRPr="00D73759" w:rsidRDefault="00A7028F" w:rsidP="00D73759">
      <w:pPr>
        <w:jc w:val="right"/>
        <w:rPr>
          <w:rFonts w:ascii="Calibri" w:hAnsi="Calibri" w:cs="Times New Roman"/>
          <w:i/>
          <w:sz w:val="24"/>
          <w:szCs w:val="24"/>
          <w:lang w:val="hu-HU"/>
        </w:rPr>
      </w:pPr>
      <w:r w:rsidRPr="00D73759">
        <w:rPr>
          <w:rFonts w:ascii="Calibri" w:hAnsi="Calibri" w:cs="Times New Roman"/>
          <w:i/>
          <w:sz w:val="24"/>
          <w:szCs w:val="24"/>
          <w:lang w:val="hu-HU"/>
        </w:rPr>
        <w:t>(</w:t>
      </w:r>
      <w:proofErr w:type="spellStart"/>
      <w:r w:rsidRPr="00D73759">
        <w:rPr>
          <w:rFonts w:ascii="Calibri" w:hAnsi="Calibri" w:cs="Times New Roman"/>
          <w:b/>
          <w:i/>
          <w:sz w:val="24"/>
          <w:szCs w:val="24"/>
          <w:lang w:val="hu-HU"/>
        </w:rPr>
        <w:t>Dymphna</w:t>
      </w:r>
      <w:proofErr w:type="spellEnd"/>
      <w:r w:rsidRPr="00D73759">
        <w:rPr>
          <w:rFonts w:ascii="Calibri" w:hAnsi="Calibri" w:cs="Times New Roman"/>
          <w:b/>
          <w:i/>
          <w:sz w:val="24"/>
          <w:szCs w:val="24"/>
          <w:lang w:val="hu-HU"/>
        </w:rPr>
        <w:t xml:space="preserve"> </w:t>
      </w:r>
      <w:proofErr w:type="spellStart"/>
      <w:r w:rsidRPr="00D73759">
        <w:rPr>
          <w:rFonts w:ascii="Calibri" w:hAnsi="Calibri" w:cs="Times New Roman"/>
          <w:b/>
          <w:i/>
          <w:sz w:val="24"/>
          <w:szCs w:val="24"/>
          <w:lang w:val="hu-HU"/>
        </w:rPr>
        <w:t>Cusack</w:t>
      </w:r>
      <w:proofErr w:type="spellEnd"/>
      <w:r w:rsidRPr="00D73759">
        <w:rPr>
          <w:rFonts w:ascii="Calibri" w:hAnsi="Calibri" w:cs="Times New Roman"/>
          <w:b/>
          <w:i/>
          <w:sz w:val="24"/>
          <w:szCs w:val="24"/>
          <w:lang w:val="hu-HU"/>
        </w:rPr>
        <w:t>:</w:t>
      </w:r>
      <w:r w:rsidRPr="00D73759">
        <w:rPr>
          <w:rFonts w:ascii="Calibri" w:hAnsi="Calibri" w:cs="Times New Roman"/>
          <w:i/>
          <w:sz w:val="24"/>
          <w:szCs w:val="24"/>
          <w:lang w:val="hu-HU"/>
        </w:rPr>
        <w:t xml:space="preserve"> Ketten a halál ellen</w:t>
      </w:r>
      <w:r w:rsidR="00D73759" w:rsidRPr="00D73759">
        <w:rPr>
          <w:rFonts w:ascii="Calibri" w:hAnsi="Calibri" w:cs="Times New Roman"/>
          <w:i/>
          <w:sz w:val="24"/>
          <w:szCs w:val="24"/>
          <w:lang w:val="hu-HU"/>
        </w:rPr>
        <w:t xml:space="preserve">; </w:t>
      </w:r>
      <w:r w:rsidR="00D73759" w:rsidRPr="00D73759">
        <w:rPr>
          <w:rFonts w:ascii="Calibri" w:hAnsi="Calibri"/>
          <w:b/>
          <w:i/>
          <w:lang w:val="hu-HU"/>
        </w:rPr>
        <w:t>Letölthető:</w:t>
      </w:r>
      <w:r w:rsidR="00D73759" w:rsidRPr="00D73759">
        <w:rPr>
          <w:rFonts w:ascii="Calibri" w:hAnsi="Calibri"/>
          <w:i/>
          <w:lang w:val="hu-HU"/>
        </w:rPr>
        <w:t xml:space="preserve"> </w:t>
      </w:r>
      <w:proofErr w:type="spellStart"/>
      <w:r w:rsidR="00D73759" w:rsidRPr="00D73759">
        <w:rPr>
          <w:rFonts w:ascii="Calibri" w:hAnsi="Calibri"/>
          <w:i/>
          <w:lang w:val="hu-HU"/>
        </w:rPr>
        <w:t>phttps</w:t>
      </w:r>
      <w:proofErr w:type="spellEnd"/>
      <w:r w:rsidR="00D73759" w:rsidRPr="00D73759">
        <w:rPr>
          <w:rFonts w:ascii="Calibri" w:hAnsi="Calibri"/>
          <w:i/>
          <w:lang w:val="hu-HU"/>
        </w:rPr>
        <w:t>://</w:t>
      </w:r>
      <w:proofErr w:type="spellStart"/>
      <w:r w:rsidR="00D73759" w:rsidRPr="00D73759">
        <w:rPr>
          <w:rFonts w:ascii="Calibri" w:hAnsi="Calibri"/>
          <w:i/>
          <w:lang w:val="hu-HU"/>
        </w:rPr>
        <w:t>bit.ly</w:t>
      </w:r>
      <w:proofErr w:type="spellEnd"/>
      <w:r w:rsidR="00D73759" w:rsidRPr="00D73759">
        <w:rPr>
          <w:rFonts w:ascii="Calibri" w:hAnsi="Calibri"/>
          <w:i/>
          <w:lang w:val="hu-HU"/>
        </w:rPr>
        <w:t>/3aUO7VU)</w:t>
      </w:r>
    </w:p>
    <w:p w:rsidR="00A7028F" w:rsidRPr="00D73759" w:rsidRDefault="00A7028F" w:rsidP="00D73759">
      <w:pPr>
        <w:rPr>
          <w:rFonts w:ascii="Calibri" w:hAnsi="Calibri" w:cs="Times New Roman"/>
          <w:sz w:val="24"/>
          <w:szCs w:val="24"/>
          <w:lang w:val="hu-HU"/>
        </w:rPr>
      </w:pPr>
    </w:p>
    <w:p w:rsidR="00F767CB" w:rsidRPr="00D73759" w:rsidRDefault="00F767CB" w:rsidP="005B0C11">
      <w:pPr>
        <w:pStyle w:val="ListParagraph"/>
        <w:numPr>
          <w:ilvl w:val="0"/>
          <w:numId w:val="30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Olvassátok el a regényt, majd jelöljétek meg a helyes válaszokat.</w:t>
      </w:r>
      <w:r w:rsidR="00300652" w:rsidRPr="00D73759">
        <w:rPr>
          <w:rFonts w:ascii="Calibri" w:hAnsi="Calibri" w:cs="Times New Roman"/>
          <w:sz w:val="24"/>
          <w:szCs w:val="24"/>
          <w:lang w:val="hu-HU"/>
        </w:rPr>
        <w:tab/>
      </w:r>
      <w:r w:rsidR="00300652" w:rsidRPr="00D73759">
        <w:rPr>
          <w:rFonts w:ascii="Calibri" w:hAnsi="Calibri" w:cs="Times New Roman"/>
          <w:sz w:val="24"/>
          <w:szCs w:val="24"/>
          <w:lang w:val="hu-HU"/>
        </w:rPr>
        <w:tab/>
      </w:r>
      <w:r w:rsidR="00300652" w:rsidRPr="00D73759">
        <w:rPr>
          <w:rFonts w:ascii="Calibri" w:hAnsi="Calibri" w:cs="Times New Roman"/>
          <w:sz w:val="24"/>
          <w:szCs w:val="24"/>
          <w:lang w:val="hu-HU"/>
        </w:rPr>
        <w:tab/>
      </w:r>
      <w:r w:rsidR="00300652" w:rsidRPr="00D73759">
        <w:rPr>
          <w:rFonts w:ascii="Calibri" w:hAnsi="Calibri" w:cs="Times New Roman"/>
          <w:sz w:val="24"/>
          <w:szCs w:val="24"/>
          <w:lang w:val="hu-HU"/>
        </w:rPr>
        <w:tab/>
      </w:r>
      <w:r w:rsidR="00636470">
        <w:rPr>
          <w:rFonts w:ascii="Calibri" w:hAnsi="Calibri" w:cs="Times New Roman"/>
          <w:sz w:val="24"/>
          <w:szCs w:val="24"/>
          <w:lang w:val="hu-HU"/>
        </w:rPr>
        <w:t xml:space="preserve">            </w:t>
      </w:r>
      <w:r w:rsidR="00300652" w:rsidRPr="00D73759">
        <w:rPr>
          <w:rFonts w:ascii="Calibri" w:hAnsi="Calibri" w:cs="Times New Roman"/>
          <w:b/>
          <w:sz w:val="24"/>
          <w:szCs w:val="24"/>
          <w:lang w:val="hu-HU"/>
        </w:rPr>
        <w:t>10 pont</w:t>
      </w:r>
    </w:p>
    <w:p w:rsidR="00F767CB" w:rsidRPr="00D73759" w:rsidRDefault="00300652" w:rsidP="005B0C11">
      <w:pPr>
        <w:pStyle w:val="ListParagraph"/>
        <w:numPr>
          <w:ilvl w:val="0"/>
          <w:numId w:val="37"/>
        </w:numPr>
        <w:spacing w:after="0" w:line="360" w:lineRule="auto"/>
        <w:ind w:left="1134" w:hanging="425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Hol várta Jan Bartot ha</w:t>
      </w:r>
      <w:r w:rsidR="00F767CB" w:rsidRPr="00D73759">
        <w:rPr>
          <w:rFonts w:ascii="Calibri" w:hAnsi="Calibri" w:cs="Times New Roman"/>
          <w:sz w:val="24"/>
          <w:szCs w:val="24"/>
          <w:lang w:val="hu-HU"/>
        </w:rPr>
        <w:t>zaérkezésekor?</w:t>
      </w:r>
    </w:p>
    <w:p w:rsidR="00F767CB" w:rsidRPr="00D73759" w:rsidRDefault="00F767CB" w:rsidP="005B0C11">
      <w:pPr>
        <w:pStyle w:val="ListParagraph"/>
        <w:numPr>
          <w:ilvl w:val="0"/>
          <w:numId w:val="38"/>
        </w:numPr>
        <w:tabs>
          <w:tab w:val="left" w:pos="567"/>
          <w:tab w:val="left" w:pos="1134"/>
        </w:tabs>
        <w:spacing w:after="0" w:line="360" w:lineRule="auto"/>
        <w:ind w:left="567" w:firstLine="567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A tömeg első sorában</w:t>
      </w:r>
      <w:r w:rsidR="00300652" w:rsidRPr="00D73759">
        <w:rPr>
          <w:rFonts w:ascii="Calibri" w:hAnsi="Calibri" w:cs="Times New Roman"/>
          <w:sz w:val="24"/>
          <w:szCs w:val="24"/>
          <w:lang w:val="hu-HU"/>
        </w:rPr>
        <w:t>.</w:t>
      </w:r>
    </w:p>
    <w:p w:rsidR="00F767CB" w:rsidRPr="00D73759" w:rsidRDefault="00F767CB" w:rsidP="005B0C11">
      <w:pPr>
        <w:pStyle w:val="ListParagraph"/>
        <w:numPr>
          <w:ilvl w:val="0"/>
          <w:numId w:val="38"/>
        </w:numPr>
        <w:spacing w:after="0" w:line="360" w:lineRule="auto"/>
        <w:ind w:firstLine="414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A raktár falánál</w:t>
      </w:r>
      <w:r w:rsidR="00300652" w:rsidRPr="00D73759">
        <w:rPr>
          <w:rFonts w:ascii="Calibri" w:hAnsi="Calibri" w:cs="Times New Roman"/>
          <w:sz w:val="24"/>
          <w:szCs w:val="24"/>
          <w:lang w:val="hu-HU"/>
        </w:rPr>
        <w:t>.</w:t>
      </w:r>
    </w:p>
    <w:p w:rsidR="00F767CB" w:rsidRPr="00D73759" w:rsidRDefault="00F767CB" w:rsidP="005B0C11">
      <w:pPr>
        <w:pStyle w:val="ListParagraph"/>
        <w:numPr>
          <w:ilvl w:val="0"/>
          <w:numId w:val="38"/>
        </w:numPr>
        <w:spacing w:after="0" w:line="360" w:lineRule="auto"/>
        <w:ind w:firstLine="414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A móló elején</w:t>
      </w:r>
      <w:r w:rsidR="00300652" w:rsidRPr="00D73759">
        <w:rPr>
          <w:rFonts w:ascii="Calibri" w:hAnsi="Calibri" w:cs="Times New Roman"/>
          <w:sz w:val="24"/>
          <w:szCs w:val="24"/>
          <w:lang w:val="hu-HU"/>
        </w:rPr>
        <w:t>.</w:t>
      </w:r>
    </w:p>
    <w:p w:rsidR="00F767CB" w:rsidRPr="00D73759" w:rsidRDefault="00121BE9" w:rsidP="005B0C11">
      <w:pPr>
        <w:pStyle w:val="ListParagraph"/>
        <w:numPr>
          <w:ilvl w:val="0"/>
          <w:numId w:val="37"/>
        </w:numPr>
        <w:spacing w:after="0" w:line="360" w:lineRule="auto"/>
        <w:ind w:left="1134" w:hanging="425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Ki bocsátotta Bart és Jan rendelkezésére a halászkunyhót, ahol tíz napot tölthettek együtt?</w:t>
      </w:r>
    </w:p>
    <w:p w:rsidR="00121BE9" w:rsidRPr="00D73759" w:rsidRDefault="00121BE9" w:rsidP="005B0C11">
      <w:pPr>
        <w:pStyle w:val="ListParagraph"/>
        <w:numPr>
          <w:ilvl w:val="0"/>
          <w:numId w:val="39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proofErr w:type="spellStart"/>
      <w:r w:rsidRPr="00D73759">
        <w:rPr>
          <w:rFonts w:ascii="Calibri" w:hAnsi="Calibri" w:cs="Times New Roman"/>
          <w:sz w:val="24"/>
          <w:szCs w:val="24"/>
          <w:lang w:val="hu-HU"/>
        </w:rPr>
        <w:t>Chilla</w:t>
      </w:r>
      <w:proofErr w:type="spellEnd"/>
      <w:r w:rsidRPr="00D73759">
        <w:rPr>
          <w:rFonts w:ascii="Calibri" w:hAnsi="Calibri" w:cs="Times New Roman"/>
          <w:sz w:val="24"/>
          <w:szCs w:val="24"/>
          <w:lang w:val="hu-HU"/>
        </w:rPr>
        <w:t>, Bart bajtársa</w:t>
      </w:r>
      <w:r w:rsidR="00300652" w:rsidRPr="00D73759">
        <w:rPr>
          <w:rFonts w:ascii="Calibri" w:hAnsi="Calibri" w:cs="Times New Roman"/>
          <w:sz w:val="24"/>
          <w:szCs w:val="24"/>
          <w:lang w:val="hu-HU"/>
        </w:rPr>
        <w:t>.</w:t>
      </w:r>
    </w:p>
    <w:p w:rsidR="00121BE9" w:rsidRPr="00D73759" w:rsidRDefault="00121BE9" w:rsidP="005B0C11">
      <w:pPr>
        <w:pStyle w:val="ListParagraph"/>
        <w:numPr>
          <w:ilvl w:val="0"/>
          <w:numId w:val="39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proofErr w:type="spellStart"/>
      <w:r w:rsidRPr="00D73759">
        <w:rPr>
          <w:rFonts w:ascii="Calibri" w:hAnsi="Calibri" w:cs="Times New Roman"/>
          <w:sz w:val="24"/>
          <w:szCs w:val="24"/>
          <w:lang w:val="hu-HU"/>
        </w:rPr>
        <w:t>Doreen</w:t>
      </w:r>
      <w:proofErr w:type="spellEnd"/>
      <w:r w:rsidRPr="00D73759">
        <w:rPr>
          <w:rFonts w:ascii="Calibri" w:hAnsi="Calibri" w:cs="Times New Roman"/>
          <w:sz w:val="24"/>
          <w:szCs w:val="24"/>
          <w:lang w:val="hu-HU"/>
        </w:rPr>
        <w:t>, Jan nővére</w:t>
      </w:r>
      <w:r w:rsidR="00300652" w:rsidRPr="00D73759">
        <w:rPr>
          <w:rFonts w:ascii="Calibri" w:hAnsi="Calibri" w:cs="Times New Roman"/>
          <w:sz w:val="24"/>
          <w:szCs w:val="24"/>
          <w:lang w:val="hu-HU"/>
        </w:rPr>
        <w:t>.</w:t>
      </w:r>
    </w:p>
    <w:p w:rsidR="00121BE9" w:rsidRPr="00D73759" w:rsidRDefault="00121BE9" w:rsidP="005B0C11">
      <w:pPr>
        <w:pStyle w:val="ListParagraph"/>
        <w:numPr>
          <w:ilvl w:val="0"/>
          <w:numId w:val="39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Bart édesapja</w:t>
      </w:r>
      <w:r w:rsidR="00300652" w:rsidRPr="00D73759">
        <w:rPr>
          <w:rFonts w:ascii="Calibri" w:hAnsi="Calibri" w:cs="Times New Roman"/>
          <w:sz w:val="24"/>
          <w:szCs w:val="24"/>
          <w:lang w:val="hu-HU"/>
        </w:rPr>
        <w:t>.</w:t>
      </w:r>
    </w:p>
    <w:p w:rsidR="00121BE9" w:rsidRPr="00D73759" w:rsidRDefault="00121BE9" w:rsidP="005B0C11">
      <w:pPr>
        <w:pStyle w:val="ListParagraph"/>
        <w:numPr>
          <w:ilvl w:val="0"/>
          <w:numId w:val="37"/>
        </w:numPr>
        <w:spacing w:after="0" w:line="360" w:lineRule="auto"/>
        <w:ind w:left="1276" w:hanging="556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Hogyan próbálta Bart meggyőzni Jant, hogy fogadja el tőle az anyagi segítséget a szanatórium kifizetésére?</w:t>
      </w:r>
    </w:p>
    <w:p w:rsidR="00121BE9" w:rsidRPr="00D73759" w:rsidRDefault="00121BE9" w:rsidP="005B0C11">
      <w:pPr>
        <w:pStyle w:val="ListParagraph"/>
        <w:numPr>
          <w:ilvl w:val="0"/>
          <w:numId w:val="40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Megkérte a Jan kezét.</w:t>
      </w:r>
    </w:p>
    <w:p w:rsidR="00121BE9" w:rsidRPr="00D73759" w:rsidRDefault="00121BE9" w:rsidP="005B0C11">
      <w:pPr>
        <w:pStyle w:val="ListParagraph"/>
        <w:numPr>
          <w:ilvl w:val="0"/>
          <w:numId w:val="40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 xml:space="preserve">Megkérte a </w:t>
      </w:r>
      <w:proofErr w:type="spellStart"/>
      <w:r w:rsidRPr="00D73759">
        <w:rPr>
          <w:rFonts w:ascii="Calibri" w:hAnsi="Calibri" w:cs="Times New Roman"/>
          <w:sz w:val="24"/>
          <w:szCs w:val="24"/>
          <w:lang w:val="hu-HU"/>
        </w:rPr>
        <w:t>Doreen</w:t>
      </w:r>
      <w:proofErr w:type="spellEnd"/>
      <w:r w:rsidRPr="00D73759">
        <w:rPr>
          <w:rFonts w:ascii="Calibri" w:hAnsi="Calibri" w:cs="Times New Roman"/>
          <w:sz w:val="24"/>
          <w:szCs w:val="24"/>
          <w:lang w:val="hu-HU"/>
        </w:rPr>
        <w:t xml:space="preserve"> kezét.</w:t>
      </w:r>
    </w:p>
    <w:p w:rsidR="00121BE9" w:rsidRPr="00D73759" w:rsidRDefault="00121BE9" w:rsidP="005B0C11">
      <w:pPr>
        <w:pStyle w:val="ListParagraph"/>
        <w:numPr>
          <w:ilvl w:val="0"/>
          <w:numId w:val="40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Megvásárolta a házukat.</w:t>
      </w:r>
    </w:p>
    <w:p w:rsidR="00121BE9" w:rsidRPr="00D73759" w:rsidRDefault="00121BE9" w:rsidP="005B0C11">
      <w:pPr>
        <w:pStyle w:val="ListParagraph"/>
        <w:numPr>
          <w:ilvl w:val="0"/>
          <w:numId w:val="37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Mi volt a neve az első kórháznak, ahova Jant négy hétre befektették?</w:t>
      </w:r>
    </w:p>
    <w:p w:rsidR="00121BE9" w:rsidRPr="00D73759" w:rsidRDefault="00121BE9" w:rsidP="005B0C11">
      <w:pPr>
        <w:pStyle w:val="ListParagraph"/>
        <w:numPr>
          <w:ilvl w:val="0"/>
          <w:numId w:val="41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proofErr w:type="spellStart"/>
      <w:r w:rsidRPr="00D73759">
        <w:rPr>
          <w:rFonts w:ascii="Calibri" w:hAnsi="Calibri" w:cs="Times New Roman"/>
          <w:sz w:val="24"/>
          <w:szCs w:val="24"/>
          <w:lang w:val="hu-HU"/>
        </w:rPr>
        <w:t>Tarakan</w:t>
      </w:r>
      <w:proofErr w:type="spellEnd"/>
      <w:r w:rsidR="00300652" w:rsidRPr="00D73759">
        <w:rPr>
          <w:rFonts w:ascii="Calibri" w:hAnsi="Calibri" w:cs="Times New Roman"/>
          <w:sz w:val="24"/>
          <w:szCs w:val="24"/>
          <w:lang w:val="hu-HU"/>
        </w:rPr>
        <w:t>.</w:t>
      </w:r>
    </w:p>
    <w:p w:rsidR="00121BE9" w:rsidRPr="00D73759" w:rsidRDefault="00121BE9" w:rsidP="005B0C11">
      <w:pPr>
        <w:pStyle w:val="ListParagraph"/>
        <w:numPr>
          <w:ilvl w:val="0"/>
          <w:numId w:val="41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proofErr w:type="spellStart"/>
      <w:r w:rsidRPr="00D73759">
        <w:rPr>
          <w:rFonts w:ascii="Calibri" w:hAnsi="Calibri" w:cs="Times New Roman"/>
          <w:sz w:val="24"/>
          <w:szCs w:val="24"/>
          <w:lang w:val="hu-HU"/>
        </w:rPr>
        <w:t>Fenyvestető</w:t>
      </w:r>
      <w:proofErr w:type="spellEnd"/>
      <w:r w:rsidR="00300652" w:rsidRPr="00D73759">
        <w:rPr>
          <w:rFonts w:ascii="Calibri" w:hAnsi="Calibri" w:cs="Times New Roman"/>
          <w:sz w:val="24"/>
          <w:szCs w:val="24"/>
          <w:lang w:val="hu-HU"/>
        </w:rPr>
        <w:t>.</w:t>
      </w:r>
    </w:p>
    <w:p w:rsidR="00121BE9" w:rsidRPr="00D73759" w:rsidRDefault="00121BE9" w:rsidP="005B0C11">
      <w:pPr>
        <w:pStyle w:val="ListParagraph"/>
        <w:numPr>
          <w:ilvl w:val="0"/>
          <w:numId w:val="41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proofErr w:type="spellStart"/>
      <w:r w:rsidRPr="00D73759">
        <w:rPr>
          <w:rFonts w:ascii="Calibri" w:hAnsi="Calibri" w:cs="Times New Roman"/>
          <w:sz w:val="24"/>
          <w:szCs w:val="24"/>
          <w:lang w:val="hu-HU"/>
        </w:rPr>
        <w:t>Locklyn</w:t>
      </w:r>
      <w:r w:rsidR="00300652" w:rsidRPr="00D73759">
        <w:rPr>
          <w:rFonts w:ascii="Calibri" w:hAnsi="Calibri" w:cs="Times New Roman"/>
          <w:sz w:val="24"/>
          <w:szCs w:val="24"/>
          <w:lang w:val="hu-HU"/>
        </w:rPr>
        <w:t>n</w:t>
      </w:r>
      <w:proofErr w:type="spellEnd"/>
      <w:r w:rsidR="00300652" w:rsidRPr="00D73759">
        <w:rPr>
          <w:rFonts w:ascii="Calibri" w:hAnsi="Calibri" w:cs="Times New Roman"/>
          <w:sz w:val="24"/>
          <w:szCs w:val="24"/>
          <w:lang w:val="hu-HU"/>
        </w:rPr>
        <w:t>.</w:t>
      </w:r>
    </w:p>
    <w:p w:rsidR="00121BE9" w:rsidRPr="00D73759" w:rsidRDefault="00121BE9" w:rsidP="005B0C11">
      <w:pPr>
        <w:pStyle w:val="ListParagraph"/>
        <w:numPr>
          <w:ilvl w:val="0"/>
          <w:numId w:val="37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 xml:space="preserve">Hogy hívják a </w:t>
      </w:r>
      <w:proofErr w:type="spellStart"/>
      <w:r w:rsidRPr="00D73759">
        <w:rPr>
          <w:rFonts w:ascii="Calibri" w:hAnsi="Calibri" w:cs="Times New Roman"/>
          <w:sz w:val="24"/>
          <w:szCs w:val="24"/>
          <w:lang w:val="hu-HU"/>
        </w:rPr>
        <w:t>Fenyvestető</w:t>
      </w:r>
      <w:proofErr w:type="spellEnd"/>
      <w:r w:rsidRPr="00D73759">
        <w:rPr>
          <w:rFonts w:ascii="Calibri" w:hAnsi="Calibri" w:cs="Times New Roman"/>
          <w:sz w:val="24"/>
          <w:szCs w:val="24"/>
          <w:lang w:val="hu-HU"/>
        </w:rPr>
        <w:t xml:space="preserve"> szanatórium főnővérének kutyáját?</w:t>
      </w:r>
    </w:p>
    <w:p w:rsidR="00121BE9" w:rsidRPr="00D73759" w:rsidRDefault="00121BE9" w:rsidP="005B0C11">
      <w:pPr>
        <w:pStyle w:val="ListParagraph"/>
        <w:numPr>
          <w:ilvl w:val="0"/>
          <w:numId w:val="42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Kócos</w:t>
      </w:r>
      <w:r w:rsidR="00300652" w:rsidRPr="00D73759">
        <w:rPr>
          <w:rFonts w:ascii="Calibri" w:hAnsi="Calibri" w:cs="Times New Roman"/>
          <w:sz w:val="24"/>
          <w:szCs w:val="24"/>
          <w:lang w:val="hu-HU"/>
        </w:rPr>
        <w:t>.</w:t>
      </w:r>
    </w:p>
    <w:p w:rsidR="00121BE9" w:rsidRPr="00D73759" w:rsidRDefault="00121BE9" w:rsidP="005B0C11">
      <w:pPr>
        <w:pStyle w:val="ListParagraph"/>
        <w:numPr>
          <w:ilvl w:val="0"/>
          <w:numId w:val="42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proofErr w:type="spellStart"/>
      <w:r w:rsidRPr="00D73759">
        <w:rPr>
          <w:rFonts w:ascii="Calibri" w:hAnsi="Calibri" w:cs="Times New Roman"/>
          <w:sz w:val="24"/>
          <w:szCs w:val="24"/>
          <w:lang w:val="hu-HU"/>
        </w:rPr>
        <w:t>Wawn</w:t>
      </w:r>
      <w:proofErr w:type="spellEnd"/>
      <w:r w:rsidR="00300652" w:rsidRPr="00D73759">
        <w:rPr>
          <w:rFonts w:ascii="Calibri" w:hAnsi="Calibri" w:cs="Times New Roman"/>
          <w:sz w:val="24"/>
          <w:szCs w:val="24"/>
          <w:lang w:val="hu-HU"/>
        </w:rPr>
        <w:t>.</w:t>
      </w:r>
    </w:p>
    <w:p w:rsidR="00121BE9" w:rsidRPr="00D73759" w:rsidRDefault="00A05B68" w:rsidP="005B0C11">
      <w:pPr>
        <w:pStyle w:val="ListParagraph"/>
        <w:numPr>
          <w:ilvl w:val="0"/>
          <w:numId w:val="42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Linda</w:t>
      </w:r>
      <w:r w:rsidR="00300652" w:rsidRPr="00D73759">
        <w:rPr>
          <w:rFonts w:ascii="Calibri" w:hAnsi="Calibri" w:cs="Times New Roman"/>
          <w:sz w:val="24"/>
          <w:szCs w:val="24"/>
          <w:lang w:val="hu-HU"/>
        </w:rPr>
        <w:t>.</w:t>
      </w:r>
    </w:p>
    <w:p w:rsidR="00E11A32" w:rsidRPr="00D73759" w:rsidRDefault="00331A3C" w:rsidP="005B0C11">
      <w:pPr>
        <w:pStyle w:val="ListParagraph"/>
        <w:numPr>
          <w:ilvl w:val="0"/>
          <w:numId w:val="37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proofErr w:type="spellStart"/>
      <w:r w:rsidRPr="00D73759">
        <w:rPr>
          <w:rFonts w:ascii="Calibri" w:hAnsi="Calibri" w:cs="Times New Roman"/>
          <w:sz w:val="24"/>
          <w:szCs w:val="24"/>
          <w:lang w:val="hu-HU"/>
        </w:rPr>
        <w:t>Laide</w:t>
      </w:r>
      <w:proofErr w:type="spellEnd"/>
      <w:r w:rsidRPr="00D73759">
        <w:rPr>
          <w:rFonts w:ascii="Calibri" w:hAnsi="Calibri" w:cs="Times New Roman"/>
          <w:sz w:val="24"/>
          <w:szCs w:val="24"/>
          <w:lang w:val="hu-HU"/>
        </w:rPr>
        <w:t xml:space="preserve"> doktor szerint mi a tbc három orvosa?</w:t>
      </w:r>
    </w:p>
    <w:p w:rsidR="00331A3C" w:rsidRPr="00D73759" w:rsidRDefault="00331A3C" w:rsidP="005B0C11">
      <w:pPr>
        <w:pStyle w:val="ListParagraph"/>
        <w:numPr>
          <w:ilvl w:val="0"/>
          <w:numId w:val="43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Pihenés, friss levegő, séta.</w:t>
      </w:r>
    </w:p>
    <w:p w:rsidR="00331A3C" w:rsidRPr="00D73759" w:rsidRDefault="00331A3C" w:rsidP="005B0C11">
      <w:pPr>
        <w:pStyle w:val="ListParagraph"/>
        <w:numPr>
          <w:ilvl w:val="0"/>
          <w:numId w:val="43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Pihenés, diéta, friss levegő.</w:t>
      </w:r>
    </w:p>
    <w:p w:rsidR="00331A3C" w:rsidRPr="00D73759" w:rsidRDefault="00331A3C" w:rsidP="005B0C11">
      <w:pPr>
        <w:pStyle w:val="ListParagraph"/>
        <w:numPr>
          <w:ilvl w:val="0"/>
          <w:numId w:val="43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Pihenés, diéta, nevetés.</w:t>
      </w:r>
    </w:p>
    <w:p w:rsidR="00331A3C" w:rsidRPr="00D73759" w:rsidRDefault="001D14ED" w:rsidP="005B0C11">
      <w:pPr>
        <w:pStyle w:val="ListParagraph"/>
        <w:numPr>
          <w:ilvl w:val="0"/>
          <w:numId w:val="37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 xml:space="preserve">Minek a </w:t>
      </w:r>
      <w:r w:rsidR="00D73759" w:rsidRPr="00D73759">
        <w:rPr>
          <w:rFonts w:ascii="Calibri" w:hAnsi="Calibri" w:cs="Times New Roman"/>
          <w:sz w:val="24"/>
          <w:szCs w:val="24"/>
          <w:lang w:val="hu-HU"/>
        </w:rPr>
        <w:t>rövidítése</w:t>
      </w:r>
      <w:r w:rsidRPr="00D73759">
        <w:rPr>
          <w:rFonts w:ascii="Calibri" w:hAnsi="Calibri" w:cs="Times New Roman"/>
          <w:sz w:val="24"/>
          <w:szCs w:val="24"/>
          <w:lang w:val="hu-HU"/>
        </w:rPr>
        <w:t xml:space="preserve"> az F</w:t>
      </w:r>
      <w:proofErr w:type="gramStart"/>
      <w:r w:rsidRPr="00D73759">
        <w:rPr>
          <w:rFonts w:ascii="Calibri" w:hAnsi="Calibri" w:cs="Times New Roman"/>
          <w:sz w:val="24"/>
          <w:szCs w:val="24"/>
          <w:lang w:val="hu-HU"/>
        </w:rPr>
        <w:t>.P.</w:t>
      </w:r>
      <w:proofErr w:type="gramEnd"/>
      <w:r w:rsidRPr="00D73759">
        <w:rPr>
          <w:rFonts w:ascii="Calibri" w:hAnsi="Calibri" w:cs="Times New Roman"/>
          <w:sz w:val="24"/>
          <w:szCs w:val="24"/>
          <w:lang w:val="hu-HU"/>
        </w:rPr>
        <w:t>, Magda macskájának a neve?</w:t>
      </w:r>
    </w:p>
    <w:p w:rsidR="001D14ED" w:rsidRPr="00D73759" w:rsidRDefault="001D14ED" w:rsidP="005B0C11">
      <w:pPr>
        <w:pStyle w:val="ListParagraph"/>
        <w:numPr>
          <w:ilvl w:val="0"/>
          <w:numId w:val="44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Fekete Péter</w:t>
      </w:r>
      <w:r w:rsidR="00300652" w:rsidRPr="00D73759">
        <w:rPr>
          <w:rFonts w:ascii="Calibri" w:hAnsi="Calibri" w:cs="Times New Roman"/>
          <w:sz w:val="24"/>
          <w:szCs w:val="24"/>
          <w:lang w:val="hu-HU"/>
        </w:rPr>
        <w:t>.</w:t>
      </w:r>
    </w:p>
    <w:p w:rsidR="001D14ED" w:rsidRPr="00D73759" w:rsidRDefault="001D14ED" w:rsidP="005B0C11">
      <w:pPr>
        <w:pStyle w:val="ListParagraph"/>
        <w:numPr>
          <w:ilvl w:val="0"/>
          <w:numId w:val="44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lastRenderedPageBreak/>
        <w:t>Forró Palacsinta</w:t>
      </w:r>
      <w:r w:rsidR="00300652" w:rsidRPr="00D73759">
        <w:rPr>
          <w:rFonts w:ascii="Calibri" w:hAnsi="Calibri" w:cs="Times New Roman"/>
          <w:sz w:val="24"/>
          <w:szCs w:val="24"/>
          <w:lang w:val="hu-HU"/>
        </w:rPr>
        <w:t>.</w:t>
      </w:r>
    </w:p>
    <w:p w:rsidR="001D14ED" w:rsidRPr="00D73759" w:rsidRDefault="001D14ED" w:rsidP="005B0C11">
      <w:pPr>
        <w:pStyle w:val="ListParagraph"/>
        <w:numPr>
          <w:ilvl w:val="0"/>
          <w:numId w:val="44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Fekete Piac</w:t>
      </w:r>
      <w:r w:rsidR="00300652" w:rsidRPr="00D73759">
        <w:rPr>
          <w:rFonts w:ascii="Calibri" w:hAnsi="Calibri" w:cs="Times New Roman"/>
          <w:sz w:val="24"/>
          <w:szCs w:val="24"/>
          <w:lang w:val="hu-HU"/>
        </w:rPr>
        <w:t>.</w:t>
      </w:r>
    </w:p>
    <w:p w:rsidR="00A05B68" w:rsidRPr="00D73759" w:rsidRDefault="00C23ACC" w:rsidP="005B0C11">
      <w:pPr>
        <w:pStyle w:val="ListParagraph"/>
        <w:numPr>
          <w:ilvl w:val="0"/>
          <w:numId w:val="37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 xml:space="preserve">Milyen ajándékot küldött Bart Jannak, amikor </w:t>
      </w:r>
      <w:r w:rsidR="00D73759" w:rsidRPr="00D73759">
        <w:rPr>
          <w:rFonts w:ascii="Calibri" w:hAnsi="Calibri" w:cs="Times New Roman"/>
          <w:sz w:val="24"/>
          <w:szCs w:val="24"/>
          <w:lang w:val="hu-HU"/>
        </w:rPr>
        <w:t>először</w:t>
      </w:r>
      <w:r w:rsidRPr="00D73759">
        <w:rPr>
          <w:rFonts w:ascii="Calibri" w:hAnsi="Calibri" w:cs="Times New Roman"/>
          <w:sz w:val="24"/>
          <w:szCs w:val="24"/>
          <w:lang w:val="hu-HU"/>
        </w:rPr>
        <w:t xml:space="preserve"> engedték meg a lánynak, hogy naponta két órára felkeljen?</w:t>
      </w:r>
    </w:p>
    <w:p w:rsidR="00C23ACC" w:rsidRPr="00D73759" w:rsidRDefault="00C23ACC" w:rsidP="005B0C11">
      <w:pPr>
        <w:pStyle w:val="ListParagraph"/>
        <w:numPr>
          <w:ilvl w:val="0"/>
          <w:numId w:val="45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Pongyolát</w:t>
      </w:r>
      <w:r w:rsidR="00300652" w:rsidRPr="00D73759">
        <w:rPr>
          <w:rFonts w:ascii="Calibri" w:hAnsi="Calibri" w:cs="Times New Roman"/>
          <w:sz w:val="24"/>
          <w:szCs w:val="24"/>
          <w:lang w:val="hu-HU"/>
        </w:rPr>
        <w:t>.</w:t>
      </w:r>
    </w:p>
    <w:p w:rsidR="00C23ACC" w:rsidRPr="00D73759" w:rsidRDefault="00C23ACC" w:rsidP="005B0C11">
      <w:pPr>
        <w:pStyle w:val="ListParagraph"/>
        <w:numPr>
          <w:ilvl w:val="0"/>
          <w:numId w:val="45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Parfümöt</w:t>
      </w:r>
      <w:r w:rsidR="00300652" w:rsidRPr="00D73759">
        <w:rPr>
          <w:rFonts w:ascii="Calibri" w:hAnsi="Calibri" w:cs="Times New Roman"/>
          <w:sz w:val="24"/>
          <w:szCs w:val="24"/>
          <w:lang w:val="hu-HU"/>
        </w:rPr>
        <w:t>.</w:t>
      </w:r>
    </w:p>
    <w:p w:rsidR="00C23ACC" w:rsidRPr="00D73759" w:rsidRDefault="00C23ACC" w:rsidP="005B0C11">
      <w:pPr>
        <w:pStyle w:val="ListParagraph"/>
        <w:numPr>
          <w:ilvl w:val="0"/>
          <w:numId w:val="45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Kalapot</w:t>
      </w:r>
      <w:r w:rsidR="00300652" w:rsidRPr="00D73759">
        <w:rPr>
          <w:rFonts w:ascii="Calibri" w:hAnsi="Calibri" w:cs="Times New Roman"/>
          <w:sz w:val="24"/>
          <w:szCs w:val="24"/>
          <w:lang w:val="hu-HU"/>
        </w:rPr>
        <w:t>.</w:t>
      </w:r>
    </w:p>
    <w:p w:rsidR="00C23ACC" w:rsidRPr="00D73759" w:rsidRDefault="009C19C5" w:rsidP="005B0C11">
      <w:pPr>
        <w:pStyle w:val="ListParagraph"/>
        <w:numPr>
          <w:ilvl w:val="0"/>
          <w:numId w:val="37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 xml:space="preserve">Ki volt </w:t>
      </w:r>
      <w:proofErr w:type="spellStart"/>
      <w:r w:rsidRPr="00D73759">
        <w:rPr>
          <w:rFonts w:ascii="Calibri" w:hAnsi="Calibri" w:cs="Times New Roman"/>
          <w:sz w:val="24"/>
          <w:szCs w:val="24"/>
          <w:lang w:val="hu-HU"/>
        </w:rPr>
        <w:t>Duggin</w:t>
      </w:r>
      <w:proofErr w:type="spellEnd"/>
      <w:r w:rsidRPr="00D73759">
        <w:rPr>
          <w:rFonts w:ascii="Calibri" w:hAnsi="Calibri" w:cs="Times New Roman"/>
          <w:sz w:val="24"/>
          <w:szCs w:val="24"/>
          <w:lang w:val="hu-HU"/>
        </w:rPr>
        <w:t xml:space="preserve"> nővér?</w:t>
      </w:r>
    </w:p>
    <w:p w:rsidR="009C19C5" w:rsidRPr="00D73759" w:rsidRDefault="009C19C5" w:rsidP="005B0C11">
      <w:pPr>
        <w:pStyle w:val="ListParagraph"/>
        <w:numPr>
          <w:ilvl w:val="0"/>
          <w:numId w:val="46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Ápoló</w:t>
      </w:r>
      <w:r w:rsidR="00300652" w:rsidRPr="00D73759">
        <w:rPr>
          <w:rFonts w:ascii="Calibri" w:hAnsi="Calibri" w:cs="Times New Roman"/>
          <w:sz w:val="24"/>
          <w:szCs w:val="24"/>
          <w:lang w:val="hu-HU"/>
        </w:rPr>
        <w:t>.</w:t>
      </w:r>
    </w:p>
    <w:p w:rsidR="009C19C5" w:rsidRPr="00D73759" w:rsidRDefault="009C19C5" w:rsidP="005B0C11">
      <w:pPr>
        <w:pStyle w:val="ListParagraph"/>
        <w:numPr>
          <w:ilvl w:val="0"/>
          <w:numId w:val="46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Főnővér</w:t>
      </w:r>
      <w:r w:rsidR="00300652" w:rsidRPr="00D73759">
        <w:rPr>
          <w:rFonts w:ascii="Calibri" w:hAnsi="Calibri" w:cs="Times New Roman"/>
          <w:sz w:val="24"/>
          <w:szCs w:val="24"/>
          <w:lang w:val="hu-HU"/>
        </w:rPr>
        <w:t>.</w:t>
      </w:r>
    </w:p>
    <w:p w:rsidR="009C19C5" w:rsidRPr="00D73759" w:rsidRDefault="009C19C5" w:rsidP="005B0C11">
      <w:pPr>
        <w:pStyle w:val="ListParagraph"/>
        <w:numPr>
          <w:ilvl w:val="0"/>
          <w:numId w:val="46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Apáca</w:t>
      </w:r>
      <w:r w:rsidR="00300652" w:rsidRPr="00D73759">
        <w:rPr>
          <w:rFonts w:ascii="Calibri" w:hAnsi="Calibri" w:cs="Times New Roman"/>
          <w:sz w:val="24"/>
          <w:szCs w:val="24"/>
          <w:lang w:val="hu-HU"/>
        </w:rPr>
        <w:t>.</w:t>
      </w:r>
    </w:p>
    <w:p w:rsidR="009C19C5" w:rsidRPr="00D73759" w:rsidRDefault="00300652" w:rsidP="005B0C11">
      <w:pPr>
        <w:pStyle w:val="ListParagraph"/>
        <w:numPr>
          <w:ilvl w:val="0"/>
          <w:numId w:val="37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 xml:space="preserve">Milyen munkát talált Bart </w:t>
      </w:r>
      <w:proofErr w:type="spellStart"/>
      <w:r w:rsidRPr="00D73759">
        <w:rPr>
          <w:rFonts w:ascii="Calibri" w:hAnsi="Calibri" w:cs="Times New Roman"/>
          <w:sz w:val="24"/>
          <w:szCs w:val="24"/>
          <w:lang w:val="hu-HU"/>
        </w:rPr>
        <w:t>Springvaleben</w:t>
      </w:r>
      <w:proofErr w:type="spellEnd"/>
      <w:r w:rsidRPr="00D73759">
        <w:rPr>
          <w:rFonts w:ascii="Calibri" w:hAnsi="Calibri" w:cs="Times New Roman"/>
          <w:sz w:val="24"/>
          <w:szCs w:val="24"/>
          <w:lang w:val="hu-HU"/>
        </w:rPr>
        <w:t>?</w:t>
      </w:r>
    </w:p>
    <w:p w:rsidR="00300652" w:rsidRPr="00D73759" w:rsidRDefault="00300652" w:rsidP="005B0C11">
      <w:pPr>
        <w:pStyle w:val="ListParagraph"/>
        <w:numPr>
          <w:ilvl w:val="0"/>
          <w:numId w:val="47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Sofőr.</w:t>
      </w:r>
    </w:p>
    <w:p w:rsidR="00300652" w:rsidRPr="00D73759" w:rsidRDefault="00300652" w:rsidP="005B0C11">
      <w:pPr>
        <w:pStyle w:val="ListParagraph"/>
        <w:numPr>
          <w:ilvl w:val="0"/>
          <w:numId w:val="47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Kisegítő.</w:t>
      </w:r>
    </w:p>
    <w:p w:rsidR="00300652" w:rsidRPr="00D73759" w:rsidRDefault="00300652" w:rsidP="005B0C11">
      <w:pPr>
        <w:pStyle w:val="ListParagraph"/>
        <w:numPr>
          <w:ilvl w:val="0"/>
          <w:numId w:val="47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Ápoló.</w:t>
      </w:r>
    </w:p>
    <w:p w:rsidR="00300652" w:rsidRPr="00D73759" w:rsidRDefault="00300652" w:rsidP="005B0C11">
      <w:pPr>
        <w:pStyle w:val="ListParagraph"/>
        <w:numPr>
          <w:ilvl w:val="0"/>
          <w:numId w:val="30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Írjatok recenziót a regényről, melyet egy iskolaújság „Könyvajánló” rovatában lehetne közölni. (</w:t>
      </w:r>
      <w:proofErr w:type="spellStart"/>
      <w:r w:rsidRPr="00D73759">
        <w:rPr>
          <w:rFonts w:ascii="Calibri" w:hAnsi="Calibri" w:cs="Times New Roman"/>
          <w:sz w:val="24"/>
          <w:szCs w:val="24"/>
          <w:lang w:val="hu-HU"/>
        </w:rPr>
        <w:t>max</w:t>
      </w:r>
      <w:proofErr w:type="spellEnd"/>
      <w:r w:rsidRPr="00D73759">
        <w:rPr>
          <w:rFonts w:ascii="Calibri" w:hAnsi="Calibri" w:cs="Times New Roman"/>
          <w:sz w:val="24"/>
          <w:szCs w:val="24"/>
          <w:lang w:val="hu-HU"/>
        </w:rPr>
        <w:t>. 100 szó</w:t>
      </w:r>
      <w:proofErr w:type="gramStart"/>
      <w:r w:rsidRPr="00D73759">
        <w:rPr>
          <w:rFonts w:ascii="Calibri" w:hAnsi="Calibri" w:cs="Times New Roman"/>
          <w:sz w:val="24"/>
          <w:szCs w:val="24"/>
          <w:lang w:val="hu-HU"/>
        </w:rPr>
        <w:t>)</w:t>
      </w:r>
      <w:r w:rsidRPr="00D73759">
        <w:rPr>
          <w:rFonts w:ascii="Calibri" w:hAnsi="Calibri" w:cs="Times New Roman"/>
          <w:sz w:val="24"/>
          <w:szCs w:val="24"/>
          <w:lang w:val="hu-HU"/>
        </w:rPr>
        <w:tab/>
      </w:r>
      <w:r w:rsidRPr="00D73759">
        <w:rPr>
          <w:rFonts w:ascii="Calibri" w:hAnsi="Calibri" w:cs="Times New Roman"/>
          <w:sz w:val="24"/>
          <w:szCs w:val="24"/>
          <w:lang w:val="hu-HU"/>
        </w:rPr>
        <w:tab/>
      </w:r>
      <w:r w:rsidRPr="00D73759">
        <w:rPr>
          <w:rFonts w:ascii="Calibri" w:hAnsi="Calibri" w:cs="Times New Roman"/>
          <w:sz w:val="24"/>
          <w:szCs w:val="24"/>
          <w:lang w:val="hu-HU"/>
        </w:rPr>
        <w:tab/>
      </w:r>
      <w:r w:rsidRPr="00D73759">
        <w:rPr>
          <w:rFonts w:ascii="Calibri" w:hAnsi="Calibri" w:cs="Times New Roman"/>
          <w:sz w:val="24"/>
          <w:szCs w:val="24"/>
          <w:lang w:val="hu-HU"/>
        </w:rPr>
        <w:tab/>
      </w:r>
      <w:r w:rsidRPr="00D73759">
        <w:rPr>
          <w:rFonts w:ascii="Calibri" w:hAnsi="Calibri" w:cs="Times New Roman"/>
          <w:sz w:val="24"/>
          <w:szCs w:val="24"/>
          <w:lang w:val="hu-HU"/>
        </w:rPr>
        <w:tab/>
      </w:r>
      <w:r w:rsidRPr="00D73759">
        <w:rPr>
          <w:rFonts w:ascii="Calibri" w:hAnsi="Calibri" w:cs="Times New Roman"/>
          <w:sz w:val="24"/>
          <w:szCs w:val="24"/>
          <w:lang w:val="hu-HU"/>
        </w:rPr>
        <w:tab/>
      </w:r>
      <w:r w:rsidRPr="00D73759">
        <w:rPr>
          <w:rFonts w:ascii="Calibri" w:hAnsi="Calibri" w:cs="Times New Roman"/>
          <w:sz w:val="24"/>
          <w:szCs w:val="24"/>
          <w:lang w:val="hu-HU"/>
        </w:rPr>
        <w:tab/>
      </w:r>
      <w:r w:rsidRPr="00D73759">
        <w:rPr>
          <w:rFonts w:ascii="Calibri" w:hAnsi="Calibri" w:cs="Times New Roman"/>
          <w:sz w:val="24"/>
          <w:szCs w:val="24"/>
          <w:lang w:val="hu-HU"/>
        </w:rPr>
        <w:tab/>
      </w:r>
      <w:r w:rsidRPr="00D73759">
        <w:rPr>
          <w:rFonts w:ascii="Calibri" w:hAnsi="Calibri" w:cs="Times New Roman"/>
          <w:sz w:val="24"/>
          <w:szCs w:val="24"/>
          <w:lang w:val="hu-HU"/>
        </w:rPr>
        <w:tab/>
      </w:r>
      <w:r w:rsidRPr="00D73759">
        <w:rPr>
          <w:rFonts w:ascii="Calibri" w:hAnsi="Calibri" w:cs="Times New Roman"/>
          <w:sz w:val="24"/>
          <w:szCs w:val="24"/>
          <w:lang w:val="hu-HU"/>
        </w:rPr>
        <w:tab/>
      </w:r>
      <w:r w:rsidRPr="00D73759">
        <w:rPr>
          <w:rFonts w:ascii="Calibri" w:hAnsi="Calibri" w:cs="Times New Roman"/>
          <w:sz w:val="24"/>
          <w:szCs w:val="24"/>
          <w:lang w:val="hu-HU"/>
        </w:rPr>
        <w:tab/>
      </w:r>
      <w:r w:rsidR="00636470">
        <w:rPr>
          <w:rFonts w:ascii="Calibri" w:hAnsi="Calibri" w:cs="Times New Roman"/>
          <w:sz w:val="24"/>
          <w:szCs w:val="24"/>
          <w:lang w:val="hu-HU"/>
        </w:rPr>
        <w:t xml:space="preserve">              </w:t>
      </w:r>
      <w:r w:rsidRPr="00D73759">
        <w:rPr>
          <w:rFonts w:ascii="Calibri" w:hAnsi="Calibri" w:cs="Times New Roman"/>
          <w:b/>
          <w:sz w:val="24"/>
          <w:szCs w:val="24"/>
          <w:lang w:val="hu-HU"/>
        </w:rPr>
        <w:t>5</w:t>
      </w:r>
      <w:proofErr w:type="gramEnd"/>
      <w:r w:rsidRPr="00D73759">
        <w:rPr>
          <w:rFonts w:ascii="Calibri" w:hAnsi="Calibri" w:cs="Times New Roman"/>
          <w:b/>
          <w:sz w:val="24"/>
          <w:szCs w:val="24"/>
          <w:lang w:val="hu-HU"/>
        </w:rPr>
        <w:t xml:space="preserve"> pont</w:t>
      </w:r>
    </w:p>
    <w:p w:rsidR="00A7028F" w:rsidRPr="00D73759" w:rsidRDefault="00201B04" w:rsidP="005B0C11">
      <w:pPr>
        <w:pStyle w:val="ListParagraph"/>
        <w:numPr>
          <w:ilvl w:val="0"/>
          <w:numId w:val="30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„</w:t>
      </w:r>
      <w:proofErr w:type="gramStart"/>
      <w:r w:rsidRPr="00D73759">
        <w:rPr>
          <w:rFonts w:ascii="Calibri" w:hAnsi="Calibri" w:cs="Times New Roman"/>
          <w:sz w:val="24"/>
          <w:szCs w:val="24"/>
          <w:lang w:val="hu-HU"/>
        </w:rPr>
        <w:t>…</w:t>
      </w:r>
      <w:r w:rsidRPr="00D73759">
        <w:rPr>
          <w:rFonts w:ascii="Calibri" w:hAnsi="Calibri" w:cs="Times New Roman"/>
          <w:i/>
          <w:sz w:val="24"/>
          <w:szCs w:val="24"/>
          <w:lang w:val="hu-HU"/>
        </w:rPr>
        <w:t>amikor</w:t>
      </w:r>
      <w:proofErr w:type="gramEnd"/>
      <w:r w:rsidRPr="00D73759">
        <w:rPr>
          <w:rFonts w:ascii="Calibri" w:hAnsi="Calibri" w:cs="Times New Roman"/>
          <w:i/>
          <w:sz w:val="24"/>
          <w:szCs w:val="24"/>
          <w:lang w:val="hu-HU"/>
        </w:rPr>
        <w:t xml:space="preserve"> először</w:t>
      </w:r>
      <w:r w:rsidR="00881987" w:rsidRPr="00D73759">
        <w:rPr>
          <w:rFonts w:ascii="Calibri" w:hAnsi="Calibri" w:cs="Times New Roman"/>
          <w:i/>
          <w:sz w:val="24"/>
          <w:szCs w:val="24"/>
          <w:lang w:val="hu-HU"/>
        </w:rPr>
        <w:t xml:space="preserve"> </w:t>
      </w:r>
      <w:r w:rsidRPr="00D73759">
        <w:rPr>
          <w:rFonts w:ascii="Calibri" w:hAnsi="Calibri" w:cs="Times New Roman"/>
          <w:i/>
          <w:sz w:val="24"/>
          <w:szCs w:val="24"/>
          <w:lang w:val="hu-HU"/>
        </w:rPr>
        <w:t xml:space="preserve">érkeztek vissza a dzsungelharcokból a </w:t>
      </w:r>
      <w:proofErr w:type="spellStart"/>
      <w:r w:rsidRPr="00D73759">
        <w:rPr>
          <w:rFonts w:ascii="Calibri" w:hAnsi="Calibri" w:cs="Times New Roman"/>
          <w:i/>
          <w:sz w:val="24"/>
          <w:szCs w:val="24"/>
          <w:lang w:val="hu-HU"/>
        </w:rPr>
        <w:t>Kok</w:t>
      </w:r>
      <w:r w:rsidR="00D73759">
        <w:rPr>
          <w:rFonts w:ascii="Calibri" w:hAnsi="Calibri" w:cs="Times New Roman"/>
          <w:i/>
          <w:sz w:val="24"/>
          <w:szCs w:val="24"/>
          <w:lang w:val="hu-HU"/>
        </w:rPr>
        <w:t>oda-csapásból</w:t>
      </w:r>
      <w:proofErr w:type="spellEnd"/>
      <w:r w:rsidR="00D73759">
        <w:rPr>
          <w:rFonts w:ascii="Calibri" w:hAnsi="Calibri" w:cs="Times New Roman"/>
          <w:i/>
          <w:sz w:val="24"/>
          <w:szCs w:val="24"/>
          <w:lang w:val="hu-HU"/>
        </w:rPr>
        <w:t xml:space="preserve">, soraikból többen </w:t>
      </w:r>
      <w:r w:rsidRPr="00D73759">
        <w:rPr>
          <w:rFonts w:ascii="Calibri" w:hAnsi="Calibri" w:cs="Times New Roman"/>
          <w:i/>
          <w:sz w:val="24"/>
          <w:szCs w:val="24"/>
          <w:lang w:val="hu-HU"/>
        </w:rPr>
        <w:t>hiányoztak</w:t>
      </w:r>
      <w:r w:rsidR="00881987" w:rsidRPr="00D73759">
        <w:rPr>
          <w:rFonts w:ascii="Calibri" w:hAnsi="Calibri" w:cs="Times New Roman"/>
          <w:i/>
          <w:sz w:val="24"/>
          <w:szCs w:val="24"/>
          <w:lang w:val="hu-HU"/>
        </w:rPr>
        <w:t>”</w:t>
      </w:r>
    </w:p>
    <w:p w:rsidR="00881987" w:rsidRPr="00D73759" w:rsidRDefault="00881987" w:rsidP="005B0C11">
      <w:pPr>
        <w:pStyle w:val="ListParagraph"/>
        <w:numPr>
          <w:ilvl w:val="0"/>
          <w:numId w:val="35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 xml:space="preserve">Mikor zajlott a </w:t>
      </w:r>
      <w:proofErr w:type="spellStart"/>
      <w:r w:rsidRPr="00D73759">
        <w:rPr>
          <w:rFonts w:ascii="Calibri" w:hAnsi="Calibri" w:cs="Times New Roman"/>
          <w:sz w:val="24"/>
          <w:szCs w:val="24"/>
          <w:lang w:val="hu-HU"/>
        </w:rPr>
        <w:t>Kokodai</w:t>
      </w:r>
      <w:proofErr w:type="spellEnd"/>
      <w:r w:rsidRPr="00D73759">
        <w:rPr>
          <w:rFonts w:ascii="Calibri" w:hAnsi="Calibri" w:cs="Times New Roman"/>
          <w:sz w:val="24"/>
          <w:szCs w:val="24"/>
          <w:lang w:val="hu-HU"/>
        </w:rPr>
        <w:t xml:space="preserve"> csata?</w:t>
      </w:r>
      <w:r w:rsidRPr="00D73759">
        <w:rPr>
          <w:rFonts w:ascii="Calibri" w:hAnsi="Calibri" w:cs="Times New Roman"/>
          <w:sz w:val="24"/>
          <w:szCs w:val="24"/>
          <w:lang w:val="hu-HU"/>
        </w:rPr>
        <w:tab/>
      </w:r>
      <w:r w:rsidRPr="00D73759">
        <w:rPr>
          <w:rFonts w:ascii="Calibri" w:hAnsi="Calibri" w:cs="Times New Roman"/>
          <w:sz w:val="24"/>
          <w:szCs w:val="24"/>
          <w:lang w:val="hu-HU"/>
        </w:rPr>
        <w:tab/>
      </w:r>
      <w:r w:rsidRPr="00D73759">
        <w:rPr>
          <w:rFonts w:ascii="Calibri" w:hAnsi="Calibri" w:cs="Times New Roman"/>
          <w:sz w:val="24"/>
          <w:szCs w:val="24"/>
          <w:lang w:val="hu-HU"/>
        </w:rPr>
        <w:tab/>
      </w:r>
      <w:r w:rsidRPr="00D73759">
        <w:rPr>
          <w:rFonts w:ascii="Calibri" w:hAnsi="Calibri" w:cs="Times New Roman"/>
          <w:sz w:val="24"/>
          <w:szCs w:val="24"/>
          <w:lang w:val="hu-HU"/>
        </w:rPr>
        <w:tab/>
      </w:r>
      <w:r w:rsidRPr="00D73759">
        <w:rPr>
          <w:rFonts w:ascii="Calibri" w:hAnsi="Calibri" w:cs="Times New Roman"/>
          <w:sz w:val="24"/>
          <w:szCs w:val="24"/>
          <w:lang w:val="hu-HU"/>
        </w:rPr>
        <w:tab/>
      </w:r>
      <w:r w:rsidRPr="00D73759">
        <w:rPr>
          <w:rFonts w:ascii="Calibri" w:hAnsi="Calibri" w:cs="Times New Roman"/>
          <w:sz w:val="24"/>
          <w:szCs w:val="24"/>
          <w:lang w:val="hu-HU"/>
        </w:rPr>
        <w:tab/>
      </w:r>
      <w:r w:rsidRPr="00D73759">
        <w:rPr>
          <w:rFonts w:ascii="Calibri" w:hAnsi="Calibri" w:cs="Times New Roman"/>
          <w:sz w:val="24"/>
          <w:szCs w:val="24"/>
          <w:lang w:val="hu-HU"/>
        </w:rPr>
        <w:tab/>
      </w:r>
      <w:r w:rsidRPr="00D73759">
        <w:rPr>
          <w:rFonts w:ascii="Calibri" w:hAnsi="Calibri" w:cs="Times New Roman"/>
          <w:sz w:val="24"/>
          <w:szCs w:val="24"/>
          <w:lang w:val="hu-HU"/>
        </w:rPr>
        <w:tab/>
      </w:r>
      <w:r w:rsidR="00636470">
        <w:rPr>
          <w:rFonts w:ascii="Calibri" w:hAnsi="Calibri" w:cs="Times New Roman"/>
          <w:sz w:val="24"/>
          <w:szCs w:val="24"/>
          <w:lang w:val="hu-HU"/>
        </w:rPr>
        <w:t xml:space="preserve">              </w:t>
      </w:r>
      <w:r w:rsidRPr="00D73759">
        <w:rPr>
          <w:rFonts w:ascii="Calibri" w:hAnsi="Calibri" w:cs="Times New Roman"/>
          <w:b/>
          <w:sz w:val="24"/>
          <w:szCs w:val="24"/>
          <w:lang w:val="hu-HU"/>
        </w:rPr>
        <w:t>1 pont</w:t>
      </w:r>
    </w:p>
    <w:p w:rsidR="00881987" w:rsidRPr="00D73759" w:rsidRDefault="00881987" w:rsidP="005B0C11">
      <w:pPr>
        <w:pStyle w:val="ListParagraph"/>
        <w:numPr>
          <w:ilvl w:val="0"/>
          <w:numId w:val="35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 xml:space="preserve">Hol helyezkedik el </w:t>
      </w:r>
      <w:proofErr w:type="spellStart"/>
      <w:r w:rsidRPr="00D73759">
        <w:rPr>
          <w:rFonts w:ascii="Calibri" w:hAnsi="Calibri" w:cs="Times New Roman"/>
          <w:sz w:val="24"/>
          <w:szCs w:val="24"/>
          <w:lang w:val="hu-HU"/>
        </w:rPr>
        <w:t>Kokoda</w:t>
      </w:r>
      <w:proofErr w:type="spellEnd"/>
      <w:r w:rsidRPr="00D73759">
        <w:rPr>
          <w:rFonts w:ascii="Calibri" w:hAnsi="Calibri" w:cs="Times New Roman"/>
          <w:sz w:val="24"/>
          <w:szCs w:val="24"/>
          <w:lang w:val="hu-HU"/>
        </w:rPr>
        <w:t>?</w:t>
      </w:r>
      <w:r w:rsidRPr="00D73759">
        <w:rPr>
          <w:rFonts w:ascii="Calibri" w:hAnsi="Calibri" w:cs="Times New Roman"/>
          <w:sz w:val="24"/>
          <w:szCs w:val="24"/>
          <w:lang w:val="hu-HU"/>
        </w:rPr>
        <w:tab/>
      </w:r>
      <w:r w:rsidRPr="00D73759">
        <w:rPr>
          <w:rFonts w:ascii="Calibri" w:hAnsi="Calibri" w:cs="Times New Roman"/>
          <w:sz w:val="24"/>
          <w:szCs w:val="24"/>
          <w:lang w:val="hu-HU"/>
        </w:rPr>
        <w:tab/>
      </w:r>
      <w:r w:rsidRPr="00D73759">
        <w:rPr>
          <w:rFonts w:ascii="Calibri" w:hAnsi="Calibri" w:cs="Times New Roman"/>
          <w:sz w:val="24"/>
          <w:szCs w:val="24"/>
          <w:lang w:val="hu-HU"/>
        </w:rPr>
        <w:tab/>
      </w:r>
      <w:r w:rsidRPr="00D73759">
        <w:rPr>
          <w:rFonts w:ascii="Calibri" w:hAnsi="Calibri" w:cs="Times New Roman"/>
          <w:sz w:val="24"/>
          <w:szCs w:val="24"/>
          <w:lang w:val="hu-HU"/>
        </w:rPr>
        <w:tab/>
      </w:r>
      <w:r w:rsidRPr="00D73759">
        <w:rPr>
          <w:rFonts w:ascii="Calibri" w:hAnsi="Calibri" w:cs="Times New Roman"/>
          <w:sz w:val="24"/>
          <w:szCs w:val="24"/>
          <w:lang w:val="hu-HU"/>
        </w:rPr>
        <w:tab/>
      </w:r>
      <w:r w:rsidRPr="00D73759">
        <w:rPr>
          <w:rFonts w:ascii="Calibri" w:hAnsi="Calibri" w:cs="Times New Roman"/>
          <w:sz w:val="24"/>
          <w:szCs w:val="24"/>
          <w:lang w:val="hu-HU"/>
        </w:rPr>
        <w:tab/>
      </w:r>
      <w:r w:rsidRPr="00D73759">
        <w:rPr>
          <w:rFonts w:ascii="Calibri" w:hAnsi="Calibri" w:cs="Times New Roman"/>
          <w:sz w:val="24"/>
          <w:szCs w:val="24"/>
          <w:lang w:val="hu-HU"/>
        </w:rPr>
        <w:tab/>
      </w:r>
      <w:r w:rsidRPr="00D73759">
        <w:rPr>
          <w:rFonts w:ascii="Calibri" w:hAnsi="Calibri" w:cs="Times New Roman"/>
          <w:sz w:val="24"/>
          <w:szCs w:val="24"/>
          <w:lang w:val="hu-HU"/>
        </w:rPr>
        <w:tab/>
      </w:r>
      <w:r w:rsidR="00636470">
        <w:rPr>
          <w:rFonts w:ascii="Calibri" w:hAnsi="Calibri" w:cs="Times New Roman"/>
          <w:sz w:val="24"/>
          <w:szCs w:val="24"/>
          <w:lang w:val="hu-HU"/>
        </w:rPr>
        <w:t xml:space="preserve">              </w:t>
      </w:r>
      <w:r w:rsidRPr="00D73759">
        <w:rPr>
          <w:rFonts w:ascii="Calibri" w:hAnsi="Calibri" w:cs="Times New Roman"/>
          <w:b/>
          <w:sz w:val="24"/>
          <w:szCs w:val="24"/>
          <w:lang w:val="hu-HU"/>
        </w:rPr>
        <w:t>1 pont</w:t>
      </w:r>
    </w:p>
    <w:p w:rsidR="00F24CA0" w:rsidRPr="00D73759" w:rsidRDefault="00346DCB" w:rsidP="005B0C11">
      <w:pPr>
        <w:pStyle w:val="ListParagraph"/>
        <w:numPr>
          <w:ilvl w:val="0"/>
          <w:numId w:val="30"/>
        </w:numPr>
        <w:spacing w:after="0" w:line="360" w:lineRule="auto"/>
        <w:jc w:val="both"/>
        <w:textAlignment w:val="baseline"/>
        <w:rPr>
          <w:rFonts w:ascii="Calibri" w:hAnsi="Calibri" w:cs="Times New Roman"/>
          <w:b/>
          <w:sz w:val="24"/>
          <w:szCs w:val="24"/>
          <w:lang w:val="hu-HU"/>
        </w:rPr>
      </w:pPr>
      <w:proofErr w:type="gramStart"/>
      <w:r w:rsidRPr="00D73759">
        <w:rPr>
          <w:rFonts w:ascii="Calibri" w:hAnsi="Calibri" w:cs="Times New Roman"/>
          <w:b/>
          <w:sz w:val="24"/>
          <w:szCs w:val="24"/>
          <w:lang w:val="hu-HU"/>
        </w:rPr>
        <w:t>AUSZTRÁLIA</w:t>
      </w:r>
      <w:r w:rsidR="00090B7E" w:rsidRPr="00D73759">
        <w:rPr>
          <w:rFonts w:ascii="Calibri" w:hAnsi="Calibri" w:cs="Times New Roman"/>
          <w:b/>
          <w:sz w:val="24"/>
          <w:szCs w:val="24"/>
          <w:lang w:val="hu-HU"/>
        </w:rPr>
        <w:tab/>
      </w:r>
      <w:r w:rsidR="00090B7E" w:rsidRPr="00D73759">
        <w:rPr>
          <w:rFonts w:ascii="Calibri" w:hAnsi="Calibri" w:cs="Times New Roman"/>
          <w:b/>
          <w:sz w:val="24"/>
          <w:szCs w:val="24"/>
          <w:lang w:val="hu-HU"/>
        </w:rPr>
        <w:tab/>
      </w:r>
      <w:r w:rsidR="00090B7E" w:rsidRPr="00D73759">
        <w:rPr>
          <w:rFonts w:ascii="Calibri" w:hAnsi="Calibri" w:cs="Times New Roman"/>
          <w:b/>
          <w:sz w:val="24"/>
          <w:szCs w:val="24"/>
          <w:lang w:val="hu-HU"/>
        </w:rPr>
        <w:tab/>
      </w:r>
      <w:r w:rsidR="00090B7E" w:rsidRPr="00D73759">
        <w:rPr>
          <w:rFonts w:ascii="Calibri" w:hAnsi="Calibri" w:cs="Times New Roman"/>
          <w:b/>
          <w:sz w:val="24"/>
          <w:szCs w:val="24"/>
          <w:lang w:val="hu-HU"/>
        </w:rPr>
        <w:tab/>
      </w:r>
      <w:r w:rsidR="00090B7E" w:rsidRPr="00D73759">
        <w:rPr>
          <w:rFonts w:ascii="Calibri" w:hAnsi="Calibri" w:cs="Times New Roman"/>
          <w:b/>
          <w:sz w:val="24"/>
          <w:szCs w:val="24"/>
          <w:lang w:val="hu-HU"/>
        </w:rPr>
        <w:tab/>
      </w:r>
      <w:r w:rsidR="00090B7E" w:rsidRPr="00D73759">
        <w:rPr>
          <w:rFonts w:ascii="Calibri" w:hAnsi="Calibri" w:cs="Times New Roman"/>
          <w:b/>
          <w:sz w:val="24"/>
          <w:szCs w:val="24"/>
          <w:lang w:val="hu-HU"/>
        </w:rPr>
        <w:tab/>
      </w:r>
      <w:r w:rsidR="00090B7E" w:rsidRPr="00D73759">
        <w:rPr>
          <w:rFonts w:ascii="Calibri" w:hAnsi="Calibri" w:cs="Times New Roman"/>
          <w:b/>
          <w:sz w:val="24"/>
          <w:szCs w:val="24"/>
          <w:lang w:val="hu-HU"/>
        </w:rPr>
        <w:tab/>
      </w:r>
      <w:r w:rsidR="00090B7E" w:rsidRPr="00D73759">
        <w:rPr>
          <w:rFonts w:ascii="Calibri" w:hAnsi="Calibri" w:cs="Times New Roman"/>
          <w:b/>
          <w:sz w:val="24"/>
          <w:szCs w:val="24"/>
          <w:lang w:val="hu-HU"/>
        </w:rPr>
        <w:tab/>
      </w:r>
      <w:r w:rsidR="00090B7E" w:rsidRPr="00D73759">
        <w:rPr>
          <w:rFonts w:ascii="Calibri" w:hAnsi="Calibri" w:cs="Times New Roman"/>
          <w:b/>
          <w:sz w:val="24"/>
          <w:szCs w:val="24"/>
          <w:lang w:val="hu-HU"/>
        </w:rPr>
        <w:tab/>
      </w:r>
      <w:r w:rsidR="00090B7E" w:rsidRPr="00D73759">
        <w:rPr>
          <w:rFonts w:ascii="Calibri" w:hAnsi="Calibri" w:cs="Times New Roman"/>
          <w:b/>
          <w:sz w:val="24"/>
          <w:szCs w:val="24"/>
          <w:lang w:val="hu-HU"/>
        </w:rPr>
        <w:tab/>
      </w:r>
      <w:r w:rsidR="00636470">
        <w:rPr>
          <w:rFonts w:ascii="Calibri" w:hAnsi="Calibri" w:cs="Times New Roman"/>
          <w:b/>
          <w:sz w:val="24"/>
          <w:szCs w:val="24"/>
          <w:lang w:val="hu-HU"/>
        </w:rPr>
        <w:t xml:space="preserve">                           </w:t>
      </w:r>
      <w:r w:rsidR="00090B7E" w:rsidRPr="00D73759">
        <w:rPr>
          <w:rFonts w:ascii="Calibri" w:hAnsi="Calibri" w:cs="Times New Roman"/>
          <w:b/>
          <w:sz w:val="24"/>
          <w:szCs w:val="24"/>
          <w:lang w:val="hu-HU"/>
        </w:rPr>
        <w:t>6</w:t>
      </w:r>
      <w:proofErr w:type="gramEnd"/>
      <w:r w:rsidR="00090B7E" w:rsidRPr="00D73759">
        <w:rPr>
          <w:rFonts w:ascii="Calibri" w:hAnsi="Calibri" w:cs="Times New Roman"/>
          <w:b/>
          <w:sz w:val="24"/>
          <w:szCs w:val="24"/>
          <w:lang w:val="hu-HU"/>
        </w:rPr>
        <w:t xml:space="preserve"> pont</w:t>
      </w:r>
    </w:p>
    <w:p w:rsidR="00346DCB" w:rsidRPr="00D73759" w:rsidRDefault="00346DCB" w:rsidP="005B0C11">
      <w:pPr>
        <w:pStyle w:val="ListParagraph"/>
        <w:numPr>
          <w:ilvl w:val="0"/>
          <w:numId w:val="36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Mikor ünneplik Ausztrália napját?</w:t>
      </w:r>
    </w:p>
    <w:p w:rsidR="00FF78E9" w:rsidRPr="00D73759" w:rsidRDefault="00E80611" w:rsidP="005B0C11">
      <w:pPr>
        <w:pStyle w:val="ListParagraph"/>
        <w:numPr>
          <w:ilvl w:val="0"/>
          <w:numId w:val="36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Nevezzetek meg öt</w:t>
      </w:r>
      <w:r w:rsidR="006A24E8" w:rsidRPr="00D73759">
        <w:rPr>
          <w:rFonts w:ascii="Calibri" w:hAnsi="Calibri" w:cs="Times New Roman"/>
          <w:sz w:val="24"/>
          <w:szCs w:val="24"/>
          <w:lang w:val="hu-HU"/>
        </w:rPr>
        <w:t xml:space="preserve"> ausztrál származású híres személyiséget a sport vagy zene </w:t>
      </w:r>
      <w:r w:rsidR="00FF78E9" w:rsidRPr="00D73759">
        <w:rPr>
          <w:rFonts w:ascii="Calibri" w:hAnsi="Calibri" w:cs="Times New Roman"/>
          <w:sz w:val="24"/>
          <w:szCs w:val="24"/>
          <w:lang w:val="hu-HU"/>
        </w:rPr>
        <w:t>világából!</w:t>
      </w:r>
    </w:p>
    <w:p w:rsidR="00FF78E9" w:rsidRPr="00D73759" w:rsidRDefault="00FF78E9" w:rsidP="005B0C11">
      <w:pPr>
        <w:pStyle w:val="ListParagraph"/>
        <w:numPr>
          <w:ilvl w:val="0"/>
          <w:numId w:val="36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Említsetek öt, csak Ausztráliában élő állatot!</w:t>
      </w:r>
    </w:p>
    <w:p w:rsidR="000B69BC" w:rsidRPr="00D73759" w:rsidRDefault="000B69BC" w:rsidP="005B0C11">
      <w:pPr>
        <w:pStyle w:val="ListParagraph"/>
        <w:numPr>
          <w:ilvl w:val="0"/>
          <w:numId w:val="30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Köztudott, hogy Ausztrália egy nyersanyagokban gazdag ország, így a bányászat nagyon fontos szerepet játszik a kontinensnyi ország gazdaságában és gazdagsá</w:t>
      </w:r>
      <w:r w:rsidR="00E80611" w:rsidRPr="00D73759">
        <w:rPr>
          <w:rFonts w:ascii="Calibri" w:hAnsi="Calibri" w:cs="Times New Roman"/>
          <w:sz w:val="24"/>
          <w:szCs w:val="24"/>
          <w:lang w:val="hu-HU"/>
        </w:rPr>
        <w:t>gában. Soroljatok fel legalább 6</w:t>
      </w:r>
      <w:r w:rsidRPr="00D73759">
        <w:rPr>
          <w:rFonts w:ascii="Calibri" w:hAnsi="Calibri" w:cs="Times New Roman"/>
          <w:sz w:val="24"/>
          <w:szCs w:val="24"/>
          <w:lang w:val="hu-HU"/>
        </w:rPr>
        <w:t xml:space="preserve"> olyan nyersanyagot, amelyet az országban kitermelnek.</w:t>
      </w:r>
      <w:r w:rsidR="002B687A" w:rsidRPr="00D73759">
        <w:rPr>
          <w:rFonts w:ascii="Calibri" w:hAnsi="Calibri" w:cs="Times New Roman"/>
          <w:sz w:val="24"/>
          <w:szCs w:val="24"/>
          <w:lang w:val="hu-HU"/>
        </w:rPr>
        <w:tab/>
      </w:r>
      <w:r w:rsidR="002B687A" w:rsidRPr="00D73759">
        <w:rPr>
          <w:rFonts w:ascii="Calibri" w:hAnsi="Calibri" w:cs="Times New Roman"/>
          <w:sz w:val="24"/>
          <w:szCs w:val="24"/>
          <w:lang w:val="hu-HU"/>
        </w:rPr>
        <w:tab/>
      </w:r>
      <w:r w:rsidR="002B687A" w:rsidRPr="00D73759">
        <w:rPr>
          <w:rFonts w:ascii="Calibri" w:hAnsi="Calibri" w:cs="Times New Roman"/>
          <w:sz w:val="24"/>
          <w:szCs w:val="24"/>
          <w:lang w:val="hu-HU"/>
        </w:rPr>
        <w:tab/>
      </w:r>
      <w:r w:rsidR="002B687A" w:rsidRPr="00D73759">
        <w:rPr>
          <w:rFonts w:ascii="Calibri" w:hAnsi="Calibri" w:cs="Times New Roman"/>
          <w:sz w:val="24"/>
          <w:szCs w:val="24"/>
          <w:lang w:val="hu-HU"/>
        </w:rPr>
        <w:tab/>
      </w:r>
      <w:r w:rsidR="002B687A" w:rsidRPr="00D73759">
        <w:rPr>
          <w:rFonts w:ascii="Calibri" w:hAnsi="Calibri" w:cs="Times New Roman"/>
          <w:sz w:val="24"/>
          <w:szCs w:val="24"/>
          <w:lang w:val="hu-HU"/>
        </w:rPr>
        <w:tab/>
      </w:r>
      <w:r w:rsidR="002B687A" w:rsidRPr="00D73759">
        <w:rPr>
          <w:rFonts w:ascii="Calibri" w:hAnsi="Calibri" w:cs="Times New Roman"/>
          <w:sz w:val="24"/>
          <w:szCs w:val="24"/>
          <w:lang w:val="hu-HU"/>
        </w:rPr>
        <w:tab/>
      </w:r>
      <w:r w:rsidR="00636470">
        <w:rPr>
          <w:rFonts w:ascii="Calibri" w:hAnsi="Calibri" w:cs="Times New Roman"/>
          <w:sz w:val="24"/>
          <w:szCs w:val="24"/>
          <w:lang w:val="hu-HU"/>
        </w:rPr>
        <w:t xml:space="preserve">              </w:t>
      </w:r>
      <w:r w:rsidR="00E80611" w:rsidRPr="00D73759">
        <w:rPr>
          <w:rFonts w:ascii="Calibri" w:hAnsi="Calibri" w:cs="Times New Roman"/>
          <w:b/>
          <w:sz w:val="24"/>
          <w:szCs w:val="24"/>
          <w:lang w:val="hu-HU"/>
        </w:rPr>
        <w:t>3</w:t>
      </w:r>
      <w:r w:rsidR="002B687A" w:rsidRPr="00D73759">
        <w:rPr>
          <w:rFonts w:ascii="Calibri" w:hAnsi="Calibri" w:cs="Times New Roman"/>
          <w:b/>
          <w:sz w:val="24"/>
          <w:szCs w:val="24"/>
          <w:lang w:val="hu-HU"/>
        </w:rPr>
        <w:t xml:space="preserve"> pont</w:t>
      </w:r>
    </w:p>
    <w:p w:rsidR="000B69BC" w:rsidRPr="00D73759" w:rsidRDefault="000B69BC" w:rsidP="005B0C11">
      <w:pPr>
        <w:pStyle w:val="ListParagraph"/>
        <w:numPr>
          <w:ilvl w:val="0"/>
          <w:numId w:val="30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Ausztrália egyik geológiai nevezetessége egy nagy vörös színű tanúhegy. Mi a neve, milyen kőzetből áll és miért vörös színű?</w:t>
      </w:r>
      <w:r w:rsidR="002B687A" w:rsidRPr="00D73759">
        <w:rPr>
          <w:rFonts w:ascii="Calibri" w:hAnsi="Calibri" w:cs="Times New Roman"/>
          <w:sz w:val="24"/>
          <w:szCs w:val="24"/>
          <w:lang w:val="hu-HU"/>
        </w:rPr>
        <w:tab/>
      </w:r>
      <w:r w:rsidR="002B687A" w:rsidRPr="00D73759">
        <w:rPr>
          <w:rFonts w:ascii="Calibri" w:hAnsi="Calibri" w:cs="Times New Roman"/>
          <w:sz w:val="24"/>
          <w:szCs w:val="24"/>
          <w:lang w:val="hu-HU"/>
        </w:rPr>
        <w:tab/>
      </w:r>
      <w:r w:rsidR="002B687A" w:rsidRPr="00D73759">
        <w:rPr>
          <w:rFonts w:ascii="Calibri" w:hAnsi="Calibri" w:cs="Times New Roman"/>
          <w:sz w:val="24"/>
          <w:szCs w:val="24"/>
          <w:lang w:val="hu-HU"/>
        </w:rPr>
        <w:tab/>
      </w:r>
      <w:r w:rsidR="002B687A" w:rsidRPr="00D73759">
        <w:rPr>
          <w:rFonts w:ascii="Calibri" w:hAnsi="Calibri" w:cs="Times New Roman"/>
          <w:sz w:val="24"/>
          <w:szCs w:val="24"/>
          <w:lang w:val="hu-HU"/>
        </w:rPr>
        <w:tab/>
      </w:r>
      <w:r w:rsidR="002B687A" w:rsidRPr="00D73759">
        <w:rPr>
          <w:rFonts w:ascii="Calibri" w:hAnsi="Calibri" w:cs="Times New Roman"/>
          <w:sz w:val="24"/>
          <w:szCs w:val="24"/>
          <w:lang w:val="hu-HU"/>
        </w:rPr>
        <w:tab/>
      </w:r>
      <w:r w:rsidR="002B687A" w:rsidRPr="00D73759">
        <w:rPr>
          <w:rFonts w:ascii="Calibri" w:hAnsi="Calibri" w:cs="Times New Roman"/>
          <w:sz w:val="24"/>
          <w:szCs w:val="24"/>
          <w:lang w:val="hu-HU"/>
        </w:rPr>
        <w:tab/>
      </w:r>
      <w:r w:rsidR="002B687A" w:rsidRPr="00D73759">
        <w:rPr>
          <w:rFonts w:ascii="Calibri" w:hAnsi="Calibri" w:cs="Times New Roman"/>
          <w:sz w:val="24"/>
          <w:szCs w:val="24"/>
          <w:lang w:val="hu-HU"/>
        </w:rPr>
        <w:tab/>
      </w:r>
      <w:r w:rsidR="002B687A" w:rsidRPr="00D73759">
        <w:rPr>
          <w:rFonts w:ascii="Calibri" w:hAnsi="Calibri" w:cs="Times New Roman"/>
          <w:sz w:val="24"/>
          <w:szCs w:val="24"/>
          <w:lang w:val="hu-HU"/>
        </w:rPr>
        <w:tab/>
      </w:r>
      <w:r w:rsidR="002B687A" w:rsidRPr="00D73759">
        <w:rPr>
          <w:rFonts w:ascii="Calibri" w:hAnsi="Calibri" w:cs="Times New Roman"/>
          <w:sz w:val="24"/>
          <w:szCs w:val="24"/>
          <w:lang w:val="hu-HU"/>
        </w:rPr>
        <w:tab/>
      </w:r>
      <w:r w:rsidR="00E80611" w:rsidRPr="00D73759">
        <w:rPr>
          <w:rFonts w:ascii="Calibri" w:hAnsi="Calibri" w:cs="Times New Roman"/>
          <w:sz w:val="24"/>
          <w:szCs w:val="24"/>
          <w:lang w:val="hu-HU"/>
        </w:rPr>
        <w:tab/>
      </w:r>
      <w:r w:rsidR="00636470">
        <w:rPr>
          <w:rFonts w:ascii="Calibri" w:hAnsi="Calibri" w:cs="Times New Roman"/>
          <w:sz w:val="24"/>
          <w:szCs w:val="24"/>
          <w:lang w:val="hu-HU"/>
        </w:rPr>
        <w:t xml:space="preserve">              </w:t>
      </w:r>
      <w:r w:rsidR="00E80611" w:rsidRPr="00D73759">
        <w:rPr>
          <w:rFonts w:ascii="Calibri" w:hAnsi="Calibri" w:cs="Times New Roman"/>
          <w:b/>
          <w:sz w:val="24"/>
          <w:szCs w:val="24"/>
          <w:lang w:val="hu-HU"/>
        </w:rPr>
        <w:t>3</w:t>
      </w:r>
      <w:r w:rsidR="002B687A" w:rsidRPr="00D73759">
        <w:rPr>
          <w:rFonts w:ascii="Calibri" w:hAnsi="Calibri" w:cs="Times New Roman"/>
          <w:b/>
          <w:sz w:val="24"/>
          <w:szCs w:val="24"/>
          <w:lang w:val="hu-HU"/>
        </w:rPr>
        <w:t xml:space="preserve"> pont</w:t>
      </w:r>
    </w:p>
    <w:p w:rsidR="001F1D40" w:rsidRPr="00D73759" w:rsidRDefault="001F1D40" w:rsidP="005B0C11">
      <w:pPr>
        <w:pStyle w:val="ListParagraph"/>
        <w:numPr>
          <w:ilvl w:val="0"/>
          <w:numId w:val="30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lastRenderedPageBreak/>
        <w:t>Mi a neve az ország legnépszerűbb „kennivaló” élelmiszerének? Miből készül?</w:t>
      </w:r>
      <w:r w:rsidRPr="00D73759">
        <w:rPr>
          <w:rFonts w:ascii="Calibri" w:hAnsi="Calibri" w:cs="Times New Roman"/>
          <w:sz w:val="24"/>
          <w:szCs w:val="24"/>
          <w:lang w:val="hu-HU"/>
        </w:rPr>
        <w:tab/>
      </w:r>
      <w:r w:rsidRPr="00D73759">
        <w:rPr>
          <w:rFonts w:ascii="Calibri" w:hAnsi="Calibri" w:cs="Times New Roman"/>
          <w:sz w:val="24"/>
          <w:szCs w:val="24"/>
          <w:lang w:val="hu-HU"/>
        </w:rPr>
        <w:tab/>
      </w:r>
      <w:r w:rsidR="00636470">
        <w:rPr>
          <w:rFonts w:ascii="Calibri" w:hAnsi="Calibri" w:cs="Times New Roman"/>
          <w:sz w:val="24"/>
          <w:szCs w:val="24"/>
          <w:lang w:val="hu-HU"/>
        </w:rPr>
        <w:t xml:space="preserve">             </w:t>
      </w:r>
      <w:r w:rsidRPr="00D73759">
        <w:rPr>
          <w:rFonts w:ascii="Calibri" w:hAnsi="Calibri" w:cs="Times New Roman"/>
          <w:b/>
          <w:sz w:val="24"/>
          <w:szCs w:val="24"/>
          <w:lang w:val="hu-HU"/>
        </w:rPr>
        <w:t>2 pont</w:t>
      </w:r>
    </w:p>
    <w:p w:rsidR="00090B7E" w:rsidRPr="00D73759" w:rsidRDefault="00104862" w:rsidP="005B0C11">
      <w:pPr>
        <w:pStyle w:val="ListParagraph"/>
        <w:numPr>
          <w:ilvl w:val="0"/>
          <w:numId w:val="30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Magyarázzátok meg a sarzsi és a diadém szavak jelentését.</w:t>
      </w:r>
      <w:r w:rsidRPr="00D73759">
        <w:rPr>
          <w:rFonts w:ascii="Calibri" w:hAnsi="Calibri" w:cs="Times New Roman"/>
          <w:sz w:val="24"/>
          <w:szCs w:val="24"/>
          <w:lang w:val="hu-HU"/>
        </w:rPr>
        <w:tab/>
      </w:r>
      <w:r w:rsidRPr="00D73759">
        <w:rPr>
          <w:rFonts w:ascii="Calibri" w:hAnsi="Calibri" w:cs="Times New Roman"/>
          <w:sz w:val="24"/>
          <w:szCs w:val="24"/>
          <w:lang w:val="hu-HU"/>
        </w:rPr>
        <w:tab/>
      </w:r>
      <w:r w:rsidRPr="00D73759">
        <w:rPr>
          <w:rFonts w:ascii="Calibri" w:hAnsi="Calibri" w:cs="Times New Roman"/>
          <w:sz w:val="24"/>
          <w:szCs w:val="24"/>
          <w:lang w:val="hu-HU"/>
        </w:rPr>
        <w:tab/>
      </w:r>
      <w:r w:rsidRPr="00D73759">
        <w:rPr>
          <w:rFonts w:ascii="Calibri" w:hAnsi="Calibri" w:cs="Times New Roman"/>
          <w:sz w:val="24"/>
          <w:szCs w:val="24"/>
          <w:lang w:val="hu-HU"/>
        </w:rPr>
        <w:tab/>
      </w:r>
      <w:r w:rsidRPr="00D73759">
        <w:rPr>
          <w:rFonts w:ascii="Calibri" w:hAnsi="Calibri" w:cs="Times New Roman"/>
          <w:sz w:val="24"/>
          <w:szCs w:val="24"/>
          <w:lang w:val="hu-HU"/>
        </w:rPr>
        <w:tab/>
      </w:r>
      <w:r w:rsidR="00636470">
        <w:rPr>
          <w:rFonts w:ascii="Calibri" w:hAnsi="Calibri" w:cs="Times New Roman"/>
          <w:sz w:val="24"/>
          <w:szCs w:val="24"/>
          <w:lang w:val="hu-HU"/>
        </w:rPr>
        <w:t xml:space="preserve">             </w:t>
      </w:r>
      <w:r w:rsidRPr="00D73759">
        <w:rPr>
          <w:rFonts w:ascii="Calibri" w:hAnsi="Calibri" w:cs="Times New Roman"/>
          <w:b/>
          <w:sz w:val="24"/>
          <w:szCs w:val="24"/>
          <w:lang w:val="hu-HU"/>
        </w:rPr>
        <w:t>2 pont</w:t>
      </w:r>
    </w:p>
    <w:p w:rsidR="00104862" w:rsidRPr="00D73759" w:rsidRDefault="00E80611" w:rsidP="005B0C11">
      <w:pPr>
        <w:pStyle w:val="ListParagraph"/>
        <w:numPr>
          <w:ilvl w:val="0"/>
          <w:numId w:val="30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 xml:space="preserve"> </w:t>
      </w:r>
      <w:r w:rsidR="00C75511" w:rsidRPr="00D73759">
        <w:rPr>
          <w:rFonts w:ascii="Calibri" w:hAnsi="Calibri" w:cs="Times New Roman"/>
          <w:sz w:val="24"/>
          <w:szCs w:val="24"/>
          <w:lang w:val="hu-HU"/>
        </w:rPr>
        <w:t>„</w:t>
      </w:r>
      <w:r w:rsidR="00C75511" w:rsidRPr="00D73759">
        <w:rPr>
          <w:rFonts w:ascii="Calibri" w:hAnsi="Calibri" w:cs="Times New Roman"/>
          <w:i/>
          <w:sz w:val="24"/>
          <w:szCs w:val="24"/>
          <w:lang w:val="hu-HU"/>
        </w:rPr>
        <w:t>A fejesek ugyan nem egyszer nagyon komolyan megkísérelték, hogy tiszti iskolába küldjék</w:t>
      </w:r>
      <w:proofErr w:type="gramStart"/>
      <w:r w:rsidR="00C75511" w:rsidRPr="00D73759">
        <w:rPr>
          <w:rFonts w:ascii="Calibri" w:hAnsi="Calibri" w:cs="Times New Roman"/>
          <w:i/>
          <w:sz w:val="24"/>
          <w:szCs w:val="24"/>
          <w:lang w:val="hu-HU"/>
        </w:rPr>
        <w:t>,…</w:t>
      </w:r>
      <w:proofErr w:type="gramEnd"/>
      <w:r w:rsidR="00C75511" w:rsidRPr="00D73759">
        <w:rPr>
          <w:rFonts w:ascii="Calibri" w:hAnsi="Calibri" w:cs="Times New Roman"/>
          <w:i/>
          <w:sz w:val="24"/>
          <w:szCs w:val="24"/>
          <w:lang w:val="hu-HU"/>
        </w:rPr>
        <w:t>”</w:t>
      </w:r>
      <w:r w:rsidR="00B557CB">
        <w:rPr>
          <w:rFonts w:ascii="Calibri" w:hAnsi="Calibri" w:cs="Times New Roman"/>
          <w:i/>
          <w:sz w:val="24"/>
          <w:szCs w:val="24"/>
          <w:lang w:val="hu-HU"/>
        </w:rPr>
        <w:t xml:space="preserve">    </w:t>
      </w:r>
      <w:r w:rsidR="00B557CB" w:rsidRPr="001C4531">
        <w:rPr>
          <w:rFonts w:ascii="Calibri" w:hAnsi="Calibri" w:cs="Times New Roman"/>
          <w:b/>
          <w:sz w:val="24"/>
          <w:szCs w:val="24"/>
          <w:lang w:val="hu-HU"/>
        </w:rPr>
        <w:t>4 pont</w:t>
      </w:r>
    </w:p>
    <w:p w:rsidR="00C75511" w:rsidRPr="00D73759" w:rsidRDefault="001B38C1" w:rsidP="005B0C11">
      <w:pPr>
        <w:pStyle w:val="ListParagraph"/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Soroljatok fel öt haditengerészeti rendfokozatot, feltüntetve tiszt alatti és fölötti fokozatot is.</w:t>
      </w:r>
      <w:r w:rsidR="001C4531">
        <w:rPr>
          <w:rFonts w:ascii="Calibri" w:hAnsi="Calibri" w:cs="Times New Roman"/>
          <w:sz w:val="24"/>
          <w:szCs w:val="24"/>
          <w:lang w:val="hu-HU"/>
        </w:rPr>
        <w:t xml:space="preserve">     </w:t>
      </w:r>
    </w:p>
    <w:p w:rsidR="00C75511" w:rsidRPr="00D73759" w:rsidRDefault="001B38C1" w:rsidP="005B0C11">
      <w:pPr>
        <w:pStyle w:val="ListParagraph"/>
        <w:numPr>
          <w:ilvl w:val="0"/>
          <w:numId w:val="30"/>
        </w:numPr>
        <w:spacing w:after="0" w:line="360" w:lineRule="auto"/>
        <w:jc w:val="both"/>
        <w:textAlignment w:val="baseline"/>
        <w:rPr>
          <w:rFonts w:ascii="Calibri" w:hAnsi="Calibri" w:cs="Times New Roman"/>
          <w:b/>
          <w:sz w:val="24"/>
          <w:szCs w:val="24"/>
          <w:lang w:val="hu-HU"/>
        </w:rPr>
      </w:pPr>
      <w:proofErr w:type="gramStart"/>
      <w:r w:rsidRPr="00D73759">
        <w:rPr>
          <w:rFonts w:ascii="Calibri" w:hAnsi="Calibri" w:cs="Times New Roman"/>
          <w:sz w:val="24"/>
          <w:szCs w:val="24"/>
          <w:lang w:val="hu-HU"/>
        </w:rPr>
        <w:t xml:space="preserve">„ </w:t>
      </w:r>
      <w:r w:rsidRPr="00D73759">
        <w:rPr>
          <w:rFonts w:ascii="Calibri" w:hAnsi="Calibri" w:cs="Times New Roman"/>
          <w:i/>
          <w:sz w:val="24"/>
          <w:szCs w:val="24"/>
          <w:lang w:val="hu-HU"/>
        </w:rPr>
        <w:t>a</w:t>
      </w:r>
      <w:proofErr w:type="gramEnd"/>
      <w:r w:rsidRPr="00D73759">
        <w:rPr>
          <w:rFonts w:ascii="Calibri" w:hAnsi="Calibri" w:cs="Times New Roman"/>
          <w:i/>
          <w:sz w:val="24"/>
          <w:szCs w:val="24"/>
          <w:lang w:val="hu-HU"/>
        </w:rPr>
        <w:t xml:space="preserve"> </w:t>
      </w:r>
      <w:proofErr w:type="spellStart"/>
      <w:r w:rsidRPr="00D73759">
        <w:rPr>
          <w:rFonts w:ascii="Calibri" w:hAnsi="Calibri" w:cs="Times New Roman"/>
          <w:i/>
          <w:sz w:val="24"/>
          <w:szCs w:val="24"/>
          <w:lang w:val="hu-HU"/>
        </w:rPr>
        <w:t>Moreton-öböl</w:t>
      </w:r>
      <w:proofErr w:type="spellEnd"/>
      <w:r w:rsidRPr="00D73759">
        <w:rPr>
          <w:rFonts w:ascii="Calibri" w:hAnsi="Calibri" w:cs="Times New Roman"/>
          <w:i/>
          <w:sz w:val="24"/>
          <w:szCs w:val="24"/>
          <w:lang w:val="hu-HU"/>
        </w:rPr>
        <w:t xml:space="preserve"> fügefái sötéten rajzolódtak ki a </w:t>
      </w:r>
      <w:proofErr w:type="spellStart"/>
      <w:r w:rsidRPr="00D73759">
        <w:rPr>
          <w:rFonts w:ascii="Calibri" w:hAnsi="Calibri" w:cs="Times New Roman"/>
          <w:i/>
          <w:sz w:val="24"/>
          <w:szCs w:val="24"/>
          <w:lang w:val="hu-HU"/>
        </w:rPr>
        <w:t>Macquarie</w:t>
      </w:r>
      <w:proofErr w:type="spellEnd"/>
      <w:r w:rsidRPr="00D73759">
        <w:rPr>
          <w:rFonts w:ascii="Calibri" w:hAnsi="Calibri" w:cs="Times New Roman"/>
          <w:i/>
          <w:sz w:val="24"/>
          <w:szCs w:val="24"/>
          <w:lang w:val="hu-HU"/>
        </w:rPr>
        <w:t xml:space="preserve"> folyó partjának pázsitján;”</w:t>
      </w:r>
      <w:r w:rsidR="00632C77" w:rsidRPr="00D73759">
        <w:rPr>
          <w:rFonts w:ascii="Calibri" w:hAnsi="Calibri" w:cs="Times New Roman"/>
          <w:i/>
          <w:sz w:val="24"/>
          <w:szCs w:val="24"/>
          <w:lang w:val="hu-HU"/>
        </w:rPr>
        <w:tab/>
      </w:r>
      <w:r w:rsidR="00636470">
        <w:rPr>
          <w:rFonts w:ascii="Calibri" w:hAnsi="Calibri" w:cs="Times New Roman"/>
          <w:i/>
          <w:sz w:val="24"/>
          <w:szCs w:val="24"/>
          <w:lang w:val="hu-HU"/>
        </w:rPr>
        <w:t xml:space="preserve">              </w:t>
      </w:r>
      <w:r w:rsidR="00B557CB" w:rsidRPr="00D73759">
        <w:rPr>
          <w:rFonts w:ascii="Calibri" w:hAnsi="Calibri" w:cs="Times New Roman"/>
          <w:b/>
          <w:sz w:val="24"/>
          <w:szCs w:val="24"/>
          <w:lang w:val="hu-HU"/>
        </w:rPr>
        <w:t>5 pont</w:t>
      </w:r>
    </w:p>
    <w:p w:rsidR="00102CC1" w:rsidRPr="00102CC1" w:rsidRDefault="00632C77" w:rsidP="005B0C11">
      <w:pPr>
        <w:pStyle w:val="ListParagraph"/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Nevezzetek meg</w:t>
      </w:r>
      <w:r w:rsidR="001B38C1" w:rsidRPr="00D73759">
        <w:rPr>
          <w:rFonts w:ascii="Calibri" w:hAnsi="Calibri" w:cs="Times New Roman"/>
          <w:sz w:val="24"/>
          <w:szCs w:val="24"/>
          <w:lang w:val="hu-HU"/>
        </w:rPr>
        <w:t xml:space="preserve"> öt ásványi anyagot és öt vitamint, amelyek a fügében megtalálhatóak!</w:t>
      </w:r>
      <w:r w:rsidR="00B557CB" w:rsidRPr="00B557CB">
        <w:rPr>
          <w:rFonts w:ascii="Calibri" w:hAnsi="Calibri" w:cs="Times New Roman"/>
          <w:b/>
          <w:sz w:val="24"/>
          <w:szCs w:val="24"/>
          <w:lang w:val="hu-HU"/>
        </w:rPr>
        <w:t xml:space="preserve"> </w:t>
      </w:r>
      <w:r w:rsidR="00B557CB">
        <w:rPr>
          <w:rFonts w:ascii="Calibri" w:hAnsi="Calibri" w:cs="Times New Roman"/>
          <w:b/>
          <w:sz w:val="24"/>
          <w:szCs w:val="24"/>
          <w:lang w:val="hu-HU"/>
        </w:rPr>
        <w:tab/>
        <w:t xml:space="preserve">             </w:t>
      </w:r>
    </w:p>
    <w:p w:rsidR="003E7EA3" w:rsidRPr="00D73759" w:rsidRDefault="004A6EA4" w:rsidP="005B0C11">
      <w:pPr>
        <w:pStyle w:val="ListParagraph"/>
        <w:numPr>
          <w:ilvl w:val="0"/>
          <w:numId w:val="30"/>
        </w:numPr>
        <w:spacing w:after="0" w:line="360" w:lineRule="auto"/>
        <w:jc w:val="both"/>
        <w:textAlignment w:val="baseline"/>
        <w:rPr>
          <w:rFonts w:ascii="Calibri" w:hAnsi="Calibri" w:cs="Times New Roman"/>
          <w:b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Az</w:t>
      </w:r>
      <w:r w:rsidR="003E7EA3" w:rsidRPr="00D73759">
        <w:rPr>
          <w:rFonts w:ascii="Calibri" w:hAnsi="Calibri" w:cs="Times New Roman"/>
          <w:sz w:val="24"/>
          <w:szCs w:val="24"/>
          <w:lang w:val="hu-HU"/>
        </w:rPr>
        <w:t xml:space="preserve"> világ </w:t>
      </w:r>
      <w:r w:rsidR="000B69BC" w:rsidRPr="00D73759">
        <w:rPr>
          <w:rFonts w:ascii="Calibri" w:hAnsi="Calibri" w:cs="Times New Roman"/>
          <w:sz w:val="24"/>
          <w:szCs w:val="24"/>
          <w:lang w:val="hu-HU"/>
        </w:rPr>
        <w:t>aggódva</w:t>
      </w:r>
      <w:r w:rsidR="003E7EA3" w:rsidRPr="00D73759">
        <w:rPr>
          <w:rFonts w:ascii="Calibri" w:hAnsi="Calibri" w:cs="Times New Roman"/>
          <w:sz w:val="24"/>
          <w:szCs w:val="24"/>
          <w:lang w:val="hu-HU"/>
        </w:rPr>
        <w:t xml:space="preserve"> kíséri figyelemmel a hónapok óta pusztító </w:t>
      </w:r>
      <w:r w:rsidR="00636470">
        <w:rPr>
          <w:rFonts w:ascii="Calibri" w:hAnsi="Calibri" w:cs="Times New Roman"/>
          <w:sz w:val="24"/>
          <w:szCs w:val="24"/>
          <w:lang w:val="hu-HU"/>
        </w:rPr>
        <w:t>ausztrál erdő- és bozóttüzeket.</w:t>
      </w:r>
      <w:r w:rsidR="00636470">
        <w:rPr>
          <w:rFonts w:ascii="Calibri" w:hAnsi="Calibri" w:cs="Times New Roman"/>
          <w:sz w:val="24"/>
          <w:szCs w:val="24"/>
          <w:lang w:val="hu-HU"/>
        </w:rPr>
        <w:tab/>
      </w:r>
      <w:r w:rsidR="00102CC1">
        <w:rPr>
          <w:rFonts w:ascii="Calibri" w:hAnsi="Calibri" w:cs="Times New Roman"/>
          <w:sz w:val="24"/>
          <w:szCs w:val="24"/>
          <w:lang w:val="hu-HU"/>
        </w:rPr>
        <w:t xml:space="preserve"> </w:t>
      </w:r>
      <w:r w:rsidR="00102CC1" w:rsidRPr="00102CC1">
        <w:rPr>
          <w:rFonts w:ascii="Calibri" w:hAnsi="Calibri" w:cs="Times New Roman"/>
          <w:b/>
          <w:sz w:val="24"/>
          <w:szCs w:val="24"/>
          <w:lang w:val="hu-HU"/>
        </w:rPr>
        <w:t>6 pont</w:t>
      </w:r>
      <w:r w:rsidR="00590177" w:rsidRPr="00102CC1">
        <w:rPr>
          <w:rFonts w:ascii="Calibri" w:hAnsi="Calibri" w:cs="Times New Roman"/>
          <w:b/>
          <w:sz w:val="24"/>
          <w:szCs w:val="24"/>
          <w:lang w:val="hu-HU"/>
        </w:rPr>
        <w:tab/>
      </w:r>
    </w:p>
    <w:p w:rsidR="003E7EA3" w:rsidRPr="00D73759" w:rsidRDefault="003E7EA3" w:rsidP="005B0C11">
      <w:pPr>
        <w:pStyle w:val="ListParagraph"/>
        <w:numPr>
          <w:ilvl w:val="0"/>
          <w:numId w:val="48"/>
        </w:numPr>
        <w:spacing w:after="0" w:line="360" w:lineRule="auto"/>
        <w:jc w:val="both"/>
        <w:textAlignment w:val="baseline"/>
        <w:rPr>
          <w:rFonts w:ascii="Calibri" w:hAnsi="Calibri" w:cs="Times New Roman"/>
          <w:b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Soroljátok fel a tűzvész 3 lehetséges beazonosított okát egy-egy mondatban megmagyarázva.</w:t>
      </w:r>
    </w:p>
    <w:p w:rsidR="003E7EA3" w:rsidRPr="00D73759" w:rsidRDefault="00663ECA" w:rsidP="005B0C11">
      <w:pPr>
        <w:pStyle w:val="ListParagraph"/>
        <w:numPr>
          <w:ilvl w:val="0"/>
          <w:numId w:val="48"/>
        </w:numPr>
        <w:spacing w:after="0" w:line="360" w:lineRule="auto"/>
        <w:jc w:val="both"/>
        <w:textAlignment w:val="baseline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Milyen megoldásokkal próbálták megfékezni a tüzet, megmenteni a lakosságot és az állatokat? Soroljatok fel 3 megoldást egy-egy mondatban megmagyarázva.</w:t>
      </w:r>
    </w:p>
    <w:p w:rsidR="00A1141D" w:rsidRPr="00D73759" w:rsidRDefault="00A1141D">
      <w:pPr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br w:type="page"/>
      </w:r>
    </w:p>
    <w:p w:rsidR="00A1141D" w:rsidRPr="00D73759" w:rsidRDefault="00A1141D" w:rsidP="00A1141D">
      <w:pPr>
        <w:pStyle w:val="ListParagraph"/>
        <w:spacing w:after="0" w:line="360" w:lineRule="auto"/>
        <w:textAlignment w:val="baseline"/>
        <w:rPr>
          <w:rFonts w:ascii="Calibri" w:hAnsi="Calibri" w:cs="Times New Roman"/>
          <w:sz w:val="24"/>
          <w:szCs w:val="24"/>
          <w:lang w:val="hu-HU"/>
        </w:rPr>
      </w:pPr>
    </w:p>
    <w:p w:rsidR="00881AB2" w:rsidRPr="00D73759" w:rsidRDefault="00881AB2" w:rsidP="00881AB2">
      <w:pPr>
        <w:pStyle w:val="ListParagraph"/>
        <w:numPr>
          <w:ilvl w:val="0"/>
          <w:numId w:val="3"/>
        </w:numPr>
        <w:spacing w:after="0" w:line="360" w:lineRule="auto"/>
        <w:rPr>
          <w:rFonts w:ascii="Calibri" w:hAnsi="Calibri" w:cs="Times New Roman"/>
          <w:b/>
          <w:sz w:val="24"/>
          <w:szCs w:val="24"/>
          <w:lang w:val="hu-HU"/>
        </w:rPr>
      </w:pPr>
      <w:r w:rsidRPr="00D73759">
        <w:rPr>
          <w:rFonts w:ascii="Calibri" w:hAnsi="Calibri" w:cs="Times New Roman"/>
          <w:b/>
          <w:sz w:val="24"/>
          <w:szCs w:val="24"/>
          <w:lang w:val="hu-HU"/>
        </w:rPr>
        <w:t>FELADATSOR</w:t>
      </w:r>
    </w:p>
    <w:p w:rsidR="00881AB2" w:rsidRPr="00B557CB" w:rsidRDefault="00881AB2" w:rsidP="00881AB2">
      <w:pPr>
        <w:spacing w:after="0" w:line="360" w:lineRule="auto"/>
        <w:rPr>
          <w:rFonts w:ascii="Calibri" w:hAnsi="Calibri" w:cs="Times New Roman"/>
          <w:sz w:val="24"/>
          <w:szCs w:val="24"/>
          <w:lang w:val="hu-HU"/>
        </w:rPr>
      </w:pPr>
    </w:p>
    <w:p w:rsidR="0082416F" w:rsidRPr="00B557CB" w:rsidRDefault="00873C7A" w:rsidP="005B0C11">
      <w:pPr>
        <w:pStyle w:val="ListParagraph"/>
        <w:numPr>
          <w:ilvl w:val="0"/>
          <w:numId w:val="23"/>
        </w:numPr>
        <w:suppressAutoHyphens/>
        <w:spacing w:after="0" w:line="360" w:lineRule="auto"/>
        <w:jc w:val="both"/>
        <w:rPr>
          <w:rFonts w:ascii="Calibri" w:hAnsi="Calibri" w:cs="Times New Roman"/>
          <w:sz w:val="24"/>
          <w:szCs w:val="24"/>
          <w:lang w:val="hu-HU"/>
        </w:rPr>
      </w:pPr>
      <w:r w:rsidRPr="00B557CB">
        <w:rPr>
          <w:rFonts w:ascii="Calibri" w:hAnsi="Calibri" w:cs="Times New Roman"/>
          <w:sz w:val="24"/>
          <w:szCs w:val="24"/>
          <w:lang w:val="hu-HU"/>
        </w:rPr>
        <w:t>Teki</w:t>
      </w:r>
      <w:r w:rsidR="00FF7A02" w:rsidRPr="00B557CB">
        <w:rPr>
          <w:rFonts w:ascii="Calibri" w:hAnsi="Calibri" w:cs="Times New Roman"/>
          <w:sz w:val="24"/>
          <w:szCs w:val="24"/>
          <w:lang w:val="hu-HU"/>
        </w:rPr>
        <w:t xml:space="preserve">ntsétek meg az alábbi kisfilmet: </w:t>
      </w:r>
    </w:p>
    <w:p w:rsidR="00FF7A02" w:rsidRDefault="00FF7A02" w:rsidP="005B0C11">
      <w:pPr>
        <w:pStyle w:val="ListParagraph"/>
        <w:suppressAutoHyphens/>
        <w:spacing w:after="0" w:line="360" w:lineRule="auto"/>
        <w:jc w:val="both"/>
        <w:rPr>
          <w:rFonts w:ascii="Calibri" w:hAnsi="Calibri"/>
          <w:lang w:val="hu-HU"/>
        </w:rPr>
      </w:pPr>
      <w:r>
        <w:rPr>
          <w:rFonts w:ascii="Calibri" w:hAnsi="Calibri" w:cs="Times New Roman"/>
          <w:sz w:val="24"/>
          <w:szCs w:val="24"/>
          <w:lang w:val="hu-HU"/>
        </w:rPr>
        <w:t>S</w:t>
      </w:r>
      <w:r w:rsidRPr="00D73759">
        <w:rPr>
          <w:rFonts w:ascii="Calibri" w:hAnsi="Calibri" w:cs="Times New Roman"/>
          <w:sz w:val="24"/>
          <w:szCs w:val="24"/>
          <w:lang w:val="hu-HU"/>
        </w:rPr>
        <w:t>zelektív hulladékgyűjtés</w:t>
      </w:r>
      <w:r>
        <w:rPr>
          <w:rFonts w:ascii="Calibri" w:hAnsi="Calibri" w:cs="Times New Roman"/>
          <w:sz w:val="24"/>
          <w:szCs w:val="24"/>
          <w:lang w:val="hu-HU"/>
        </w:rPr>
        <w:t xml:space="preserve">: </w:t>
      </w:r>
      <w:hyperlink r:id="rId9" w:history="1">
        <w:r w:rsidRPr="00A00760">
          <w:rPr>
            <w:rStyle w:val="Hyperlink"/>
            <w:rFonts w:ascii="Calibri" w:hAnsi="Calibri"/>
            <w:lang w:val="hu-HU"/>
          </w:rPr>
          <w:t>https://bit.ly/36qWIfn</w:t>
        </w:r>
      </w:hyperlink>
    </w:p>
    <w:p w:rsidR="00873C7A" w:rsidRPr="00D73759" w:rsidRDefault="00942899" w:rsidP="005B0C11">
      <w:pPr>
        <w:pStyle w:val="ListParagraph"/>
        <w:suppressAutoHyphens/>
        <w:spacing w:after="0" w:line="360" w:lineRule="auto"/>
        <w:jc w:val="both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A kisfilm bemutatásával k</w:t>
      </w:r>
      <w:r w:rsidR="00873C7A" w:rsidRPr="00D73759">
        <w:rPr>
          <w:rFonts w:ascii="Calibri" w:hAnsi="Calibri" w:cs="Times New Roman"/>
          <w:sz w:val="24"/>
          <w:szCs w:val="24"/>
          <w:lang w:val="hu-HU"/>
        </w:rPr>
        <w:t>ampányoljatok iskolátokba</w:t>
      </w:r>
      <w:r w:rsidRPr="00D73759">
        <w:rPr>
          <w:rFonts w:ascii="Calibri" w:hAnsi="Calibri" w:cs="Times New Roman"/>
          <w:sz w:val="24"/>
          <w:szCs w:val="24"/>
          <w:lang w:val="hu-HU"/>
        </w:rPr>
        <w:t>n</w:t>
      </w:r>
      <w:r w:rsidR="00C122B4" w:rsidRPr="00D73759">
        <w:rPr>
          <w:rFonts w:ascii="Calibri" w:hAnsi="Calibri" w:cs="Times New Roman"/>
          <w:sz w:val="24"/>
          <w:szCs w:val="24"/>
          <w:lang w:val="hu-HU"/>
        </w:rPr>
        <w:t xml:space="preserve"> úgy, hogy </w:t>
      </w:r>
      <w:r w:rsidR="00873C7A" w:rsidRPr="00D73759">
        <w:rPr>
          <w:rFonts w:ascii="Calibri" w:hAnsi="Calibri" w:cs="Times New Roman"/>
          <w:sz w:val="24"/>
          <w:szCs w:val="24"/>
          <w:lang w:val="hu-HU"/>
        </w:rPr>
        <w:t xml:space="preserve">minél több diákhoz </w:t>
      </w:r>
      <w:r w:rsidR="00C122B4" w:rsidRPr="00D73759">
        <w:rPr>
          <w:rFonts w:ascii="Calibri" w:hAnsi="Calibri" w:cs="Times New Roman"/>
          <w:sz w:val="24"/>
          <w:szCs w:val="24"/>
          <w:lang w:val="hu-HU"/>
        </w:rPr>
        <w:t>szóljatok</w:t>
      </w:r>
      <w:r w:rsidR="00873C7A" w:rsidRPr="00D73759">
        <w:rPr>
          <w:rFonts w:ascii="Calibri" w:hAnsi="Calibri" w:cs="Times New Roman"/>
          <w:sz w:val="24"/>
          <w:szCs w:val="24"/>
          <w:lang w:val="hu-HU"/>
        </w:rPr>
        <w:t>, és igyekezzetek minél kisebb osztályokat bevonni</w:t>
      </w:r>
      <w:r w:rsidR="00C122B4" w:rsidRPr="00D73759">
        <w:rPr>
          <w:rFonts w:ascii="Calibri" w:hAnsi="Calibri" w:cs="Times New Roman"/>
          <w:sz w:val="24"/>
          <w:szCs w:val="24"/>
          <w:lang w:val="hu-HU"/>
        </w:rPr>
        <w:t>. A cél a</w:t>
      </w:r>
      <w:r w:rsidR="00873C7A" w:rsidRPr="00D73759">
        <w:rPr>
          <w:rFonts w:ascii="Calibri" w:hAnsi="Calibri" w:cs="Times New Roman"/>
          <w:sz w:val="24"/>
          <w:szCs w:val="24"/>
          <w:lang w:val="hu-HU"/>
        </w:rPr>
        <w:t xml:space="preserve"> </w:t>
      </w:r>
      <w:r w:rsidR="00C122B4" w:rsidRPr="00D73759">
        <w:rPr>
          <w:rFonts w:ascii="Calibri" w:hAnsi="Calibri" w:cs="Times New Roman"/>
          <w:sz w:val="24"/>
          <w:szCs w:val="24"/>
          <w:lang w:val="hu-HU"/>
        </w:rPr>
        <w:t xml:space="preserve">szelektív hulladékgyűjtésre való minél </w:t>
      </w:r>
      <w:proofErr w:type="gramStart"/>
      <w:r w:rsidR="00C122B4" w:rsidRPr="00D73759">
        <w:rPr>
          <w:rFonts w:ascii="Calibri" w:hAnsi="Calibri" w:cs="Times New Roman"/>
          <w:sz w:val="24"/>
          <w:szCs w:val="24"/>
          <w:lang w:val="hu-HU"/>
        </w:rPr>
        <w:t>gyakorlatiasabb  felhívás</w:t>
      </w:r>
      <w:proofErr w:type="gramEnd"/>
      <w:r w:rsidR="00C122B4" w:rsidRPr="00D73759">
        <w:rPr>
          <w:rFonts w:ascii="Calibri" w:hAnsi="Calibri" w:cs="Times New Roman"/>
          <w:sz w:val="24"/>
          <w:szCs w:val="24"/>
          <w:lang w:val="hu-HU"/>
        </w:rPr>
        <w:t xml:space="preserve"> legyen, </w:t>
      </w:r>
      <w:r w:rsidR="00F767CB" w:rsidRPr="00D73759">
        <w:rPr>
          <w:rFonts w:ascii="Calibri" w:hAnsi="Calibri" w:cs="Times New Roman"/>
          <w:sz w:val="24"/>
          <w:szCs w:val="24"/>
          <w:lang w:val="hu-HU"/>
        </w:rPr>
        <w:t>időtarta</w:t>
      </w:r>
      <w:r w:rsidR="00873C7A" w:rsidRPr="00D73759">
        <w:rPr>
          <w:rFonts w:ascii="Calibri" w:hAnsi="Calibri" w:cs="Times New Roman"/>
          <w:sz w:val="24"/>
          <w:szCs w:val="24"/>
          <w:lang w:val="hu-HU"/>
        </w:rPr>
        <w:t xml:space="preserve">ma ne </w:t>
      </w:r>
      <w:r w:rsidR="00C122B4" w:rsidRPr="00D73759">
        <w:rPr>
          <w:rFonts w:ascii="Calibri" w:hAnsi="Calibri" w:cs="Times New Roman"/>
          <w:sz w:val="24"/>
          <w:szCs w:val="24"/>
          <w:lang w:val="hu-HU"/>
        </w:rPr>
        <w:t>haladja meg</w:t>
      </w:r>
      <w:r w:rsidR="00873C7A" w:rsidRPr="00D73759">
        <w:rPr>
          <w:rFonts w:ascii="Calibri" w:hAnsi="Calibri" w:cs="Times New Roman"/>
          <w:sz w:val="24"/>
          <w:szCs w:val="24"/>
          <w:lang w:val="hu-HU"/>
        </w:rPr>
        <w:t xml:space="preserve"> </w:t>
      </w:r>
      <w:r w:rsidR="00C122B4" w:rsidRPr="00D73759">
        <w:rPr>
          <w:rFonts w:ascii="Calibri" w:hAnsi="Calibri" w:cs="Times New Roman"/>
          <w:sz w:val="24"/>
          <w:szCs w:val="24"/>
          <w:lang w:val="hu-HU"/>
        </w:rPr>
        <w:t>a</w:t>
      </w:r>
      <w:r w:rsidR="00873C7A" w:rsidRPr="00D73759">
        <w:rPr>
          <w:rFonts w:ascii="Calibri" w:hAnsi="Calibri" w:cs="Times New Roman"/>
          <w:sz w:val="24"/>
          <w:szCs w:val="24"/>
          <w:lang w:val="hu-HU"/>
        </w:rPr>
        <w:t xml:space="preserve"> 20 perc</w:t>
      </w:r>
      <w:r w:rsidR="00C122B4" w:rsidRPr="00D73759">
        <w:rPr>
          <w:rFonts w:ascii="Calibri" w:hAnsi="Calibri" w:cs="Times New Roman"/>
          <w:sz w:val="24"/>
          <w:szCs w:val="24"/>
          <w:lang w:val="hu-HU"/>
        </w:rPr>
        <w:t>et</w:t>
      </w:r>
      <w:r w:rsidR="00873C7A" w:rsidRPr="00D73759">
        <w:rPr>
          <w:rFonts w:ascii="Calibri" w:hAnsi="Calibri" w:cs="Times New Roman"/>
          <w:sz w:val="24"/>
          <w:szCs w:val="24"/>
          <w:lang w:val="hu-HU"/>
        </w:rPr>
        <w:t>.</w:t>
      </w:r>
    </w:p>
    <w:p w:rsidR="00873C7A" w:rsidRPr="00B557CB" w:rsidRDefault="00873C7A" w:rsidP="005B0C11">
      <w:pPr>
        <w:pStyle w:val="ListParagraph"/>
        <w:suppressAutoHyphens/>
        <w:spacing w:after="0" w:line="360" w:lineRule="auto"/>
        <w:jc w:val="both"/>
        <w:rPr>
          <w:rFonts w:ascii="Calibri" w:hAnsi="Calibri" w:cs="Times New Roman"/>
          <w:b/>
          <w:sz w:val="24"/>
          <w:szCs w:val="24"/>
          <w:lang w:val="hu-HU"/>
        </w:rPr>
      </w:pPr>
      <w:r w:rsidRPr="00B557CB">
        <w:rPr>
          <w:rFonts w:ascii="Calibri" w:hAnsi="Calibri" w:cs="Times New Roman"/>
          <w:b/>
          <w:sz w:val="24"/>
          <w:szCs w:val="24"/>
          <w:lang w:val="hu-HU"/>
        </w:rPr>
        <w:t>A kampány tartalmazza az alábbiakat:</w:t>
      </w:r>
    </w:p>
    <w:p w:rsidR="00873C7A" w:rsidRPr="00D73759" w:rsidRDefault="00873C7A" w:rsidP="005B0C11">
      <w:pPr>
        <w:pStyle w:val="ListParagraph"/>
        <w:numPr>
          <w:ilvl w:val="0"/>
          <w:numId w:val="33"/>
        </w:numPr>
        <w:suppressAutoHyphens/>
        <w:spacing w:after="0" w:line="360" w:lineRule="auto"/>
        <w:jc w:val="both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kisfilm bemutatása</w:t>
      </w:r>
    </w:p>
    <w:p w:rsidR="001A1D11" w:rsidRPr="00D73759" w:rsidRDefault="00C122B4" w:rsidP="005B0C11">
      <w:pPr>
        <w:pStyle w:val="ListParagraph"/>
        <w:numPr>
          <w:ilvl w:val="0"/>
          <w:numId w:val="33"/>
        </w:numPr>
        <w:suppressAutoHyphens/>
        <w:spacing w:after="0" w:line="360" w:lineRule="auto"/>
        <w:jc w:val="both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gyakorlati bemutató (</w:t>
      </w:r>
      <w:r w:rsidR="00873C7A" w:rsidRPr="00D73759">
        <w:rPr>
          <w:rFonts w:ascii="Calibri" w:hAnsi="Calibri" w:cs="Times New Roman"/>
          <w:sz w:val="24"/>
          <w:szCs w:val="24"/>
          <w:lang w:val="hu-HU"/>
        </w:rPr>
        <w:t>vigyetek be árucikkeket, melyekkel példázzátok</w:t>
      </w:r>
      <w:r w:rsidR="001A1D11" w:rsidRPr="00D73759">
        <w:rPr>
          <w:rFonts w:ascii="Calibri" w:hAnsi="Calibri" w:cs="Times New Roman"/>
          <w:sz w:val="24"/>
          <w:szCs w:val="24"/>
          <w:lang w:val="hu-HU"/>
        </w:rPr>
        <w:t xml:space="preserve"> a szelektív hulladékgyűjtést</w:t>
      </w:r>
      <w:r w:rsidR="00FF7A02">
        <w:rPr>
          <w:rFonts w:ascii="Calibri" w:hAnsi="Calibri" w:cs="Times New Roman"/>
          <w:sz w:val="24"/>
          <w:szCs w:val="24"/>
          <w:lang w:val="hu-HU"/>
        </w:rPr>
        <w:t>)</w:t>
      </w:r>
    </w:p>
    <w:p w:rsidR="00BA0904" w:rsidRPr="00D73759" w:rsidRDefault="001A1D11" w:rsidP="005B0C11">
      <w:pPr>
        <w:pStyle w:val="ListParagraph"/>
        <w:numPr>
          <w:ilvl w:val="0"/>
          <w:numId w:val="33"/>
        </w:numPr>
        <w:suppressAutoHyphens/>
        <w:spacing w:after="0" w:line="360" w:lineRule="auto"/>
        <w:jc w:val="both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>mutassátok be az általatok készített plakátot (lásd 2. feladat)</w:t>
      </w:r>
      <w:r w:rsidR="007C482C" w:rsidRPr="00D73759">
        <w:rPr>
          <w:rFonts w:ascii="Calibri" w:hAnsi="Calibri" w:cs="Times New Roman"/>
          <w:sz w:val="24"/>
          <w:szCs w:val="24"/>
          <w:lang w:val="hu-HU"/>
        </w:rPr>
        <w:tab/>
      </w:r>
    </w:p>
    <w:p w:rsidR="0082416F" w:rsidRPr="00302F42" w:rsidRDefault="00C122B4" w:rsidP="00302F42">
      <w:pPr>
        <w:suppressAutoHyphens/>
        <w:spacing w:after="0" w:line="360" w:lineRule="auto"/>
        <w:ind w:left="720"/>
        <w:jc w:val="both"/>
        <w:rPr>
          <w:rFonts w:ascii="Calibri" w:hAnsi="Calibri" w:cs="Times New Roman"/>
          <w:b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 xml:space="preserve">A végén </w:t>
      </w:r>
      <w:r w:rsidR="0082416F" w:rsidRPr="00D73759">
        <w:rPr>
          <w:rFonts w:ascii="Calibri" w:hAnsi="Calibri" w:cs="Times New Roman"/>
          <w:sz w:val="24"/>
          <w:szCs w:val="24"/>
          <w:lang w:val="hu-HU"/>
        </w:rPr>
        <w:t xml:space="preserve">készítsetek egy maximum 3 perces összevágott kisfilmet a kampányotokról, töltsétek fel </w:t>
      </w:r>
      <w:r w:rsidR="000D50E7" w:rsidRPr="00D73759">
        <w:rPr>
          <w:rFonts w:ascii="Calibri" w:hAnsi="Calibri" w:cs="Times New Roman"/>
          <w:sz w:val="24"/>
          <w:szCs w:val="24"/>
          <w:lang w:val="hu-HU"/>
        </w:rPr>
        <w:t xml:space="preserve">a </w:t>
      </w:r>
      <w:proofErr w:type="spellStart"/>
      <w:r w:rsidR="00FF7A02">
        <w:rPr>
          <w:rFonts w:ascii="Calibri" w:hAnsi="Calibri" w:cs="Times New Roman"/>
          <w:sz w:val="24"/>
          <w:szCs w:val="24"/>
          <w:lang w:val="hu-HU"/>
        </w:rPr>
        <w:t>Y</w:t>
      </w:r>
      <w:r w:rsidR="0082416F" w:rsidRPr="00D73759">
        <w:rPr>
          <w:rFonts w:ascii="Calibri" w:hAnsi="Calibri" w:cs="Times New Roman"/>
          <w:sz w:val="24"/>
          <w:szCs w:val="24"/>
          <w:lang w:val="hu-HU"/>
        </w:rPr>
        <w:t>outube-ra</w:t>
      </w:r>
      <w:proofErr w:type="spellEnd"/>
      <w:r w:rsidR="0082416F" w:rsidRPr="00D73759">
        <w:rPr>
          <w:rFonts w:ascii="Calibri" w:hAnsi="Calibri" w:cs="Times New Roman"/>
          <w:sz w:val="24"/>
          <w:szCs w:val="24"/>
          <w:lang w:val="hu-HU"/>
        </w:rPr>
        <w:t>, majd kü</w:t>
      </w:r>
      <w:r w:rsidRPr="00D73759">
        <w:rPr>
          <w:rFonts w:ascii="Calibri" w:hAnsi="Calibri" w:cs="Times New Roman"/>
          <w:sz w:val="24"/>
          <w:szCs w:val="24"/>
          <w:lang w:val="hu-HU"/>
        </w:rPr>
        <w:t xml:space="preserve">ldjétek be a linket a </w:t>
      </w:r>
      <w:r w:rsidR="0082416F" w:rsidRPr="00D73759">
        <w:rPr>
          <w:rFonts w:ascii="Calibri" w:hAnsi="Calibri" w:cs="Times New Roman"/>
          <w:sz w:val="24"/>
          <w:szCs w:val="24"/>
          <w:lang w:val="hu-HU"/>
        </w:rPr>
        <w:t>megoldásokkal</w:t>
      </w:r>
      <w:r w:rsidRPr="00D73759">
        <w:rPr>
          <w:rFonts w:ascii="Calibri" w:hAnsi="Calibri" w:cs="Times New Roman"/>
          <w:sz w:val="24"/>
          <w:szCs w:val="24"/>
          <w:lang w:val="hu-HU"/>
        </w:rPr>
        <w:t xml:space="preserve"> együtt.</w:t>
      </w:r>
      <w:r w:rsidR="00302F42">
        <w:rPr>
          <w:rFonts w:ascii="Calibri" w:hAnsi="Calibri" w:cs="Times New Roman"/>
          <w:sz w:val="24"/>
          <w:szCs w:val="24"/>
          <w:lang w:val="hu-HU"/>
        </w:rPr>
        <w:t xml:space="preserve"> </w:t>
      </w:r>
      <w:r w:rsidR="00302F42">
        <w:rPr>
          <w:rFonts w:ascii="Calibri" w:hAnsi="Calibri" w:cs="Times New Roman"/>
          <w:sz w:val="24"/>
          <w:szCs w:val="24"/>
          <w:lang w:val="hu-HU"/>
        </w:rPr>
        <w:tab/>
      </w:r>
      <w:r w:rsidR="00302F42">
        <w:rPr>
          <w:rFonts w:ascii="Calibri" w:hAnsi="Calibri" w:cs="Times New Roman"/>
          <w:sz w:val="24"/>
          <w:szCs w:val="24"/>
          <w:lang w:val="hu-HU"/>
        </w:rPr>
        <w:tab/>
      </w:r>
      <w:r w:rsidR="00302F42">
        <w:rPr>
          <w:rFonts w:ascii="Calibri" w:hAnsi="Calibri" w:cs="Times New Roman"/>
          <w:sz w:val="24"/>
          <w:szCs w:val="24"/>
          <w:lang w:val="hu-HU"/>
        </w:rPr>
        <w:tab/>
      </w:r>
      <w:r w:rsidR="00302F42">
        <w:rPr>
          <w:rFonts w:ascii="Calibri" w:hAnsi="Calibri" w:cs="Times New Roman"/>
          <w:sz w:val="24"/>
          <w:szCs w:val="24"/>
          <w:lang w:val="hu-HU"/>
        </w:rPr>
        <w:tab/>
        <w:t xml:space="preserve">           </w:t>
      </w:r>
      <w:r w:rsidR="00302F42" w:rsidRPr="00302F42">
        <w:rPr>
          <w:rFonts w:ascii="Calibri" w:hAnsi="Calibri" w:cs="Times New Roman"/>
          <w:b/>
          <w:sz w:val="24"/>
          <w:szCs w:val="24"/>
          <w:lang w:val="hu-HU"/>
        </w:rPr>
        <w:t>10 pont</w:t>
      </w:r>
      <w:r w:rsidR="00302F42">
        <w:rPr>
          <w:rFonts w:ascii="Calibri" w:hAnsi="Calibri" w:cs="Times New Roman"/>
          <w:b/>
          <w:sz w:val="24"/>
          <w:szCs w:val="24"/>
          <w:lang w:val="hu-HU"/>
        </w:rPr>
        <w:t xml:space="preserve">   </w:t>
      </w:r>
    </w:p>
    <w:p w:rsidR="00873C7A" w:rsidRPr="00D73759" w:rsidRDefault="00873C7A" w:rsidP="005B0C11">
      <w:pPr>
        <w:pStyle w:val="nagy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eastAsiaTheme="minorHAnsi" w:hAnsi="Calibri"/>
          <w:lang w:eastAsia="en-US"/>
        </w:rPr>
      </w:pPr>
      <w:r w:rsidRPr="00D73759">
        <w:rPr>
          <w:rFonts w:ascii="Calibri" w:eastAsiaTheme="minorHAnsi" w:hAnsi="Calibri"/>
          <w:lang w:eastAsia="en-US"/>
        </w:rPr>
        <w:t>Készítsetek egy A3-as méretű plakátot, amely kötelező módon felhívja a figyelmet az alábbi gondolatokra</w:t>
      </w:r>
      <w:r w:rsidR="0082416F" w:rsidRPr="00D73759">
        <w:rPr>
          <w:rFonts w:ascii="Calibri" w:eastAsiaTheme="minorHAnsi" w:hAnsi="Calibri"/>
          <w:lang w:eastAsia="en-US"/>
        </w:rPr>
        <w:t>:</w:t>
      </w:r>
    </w:p>
    <w:p w:rsidR="00873C7A" w:rsidRPr="00D73759" w:rsidRDefault="00873C7A" w:rsidP="005B0C11">
      <w:pPr>
        <w:pStyle w:val="nagy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eastAsiaTheme="minorHAnsi" w:hAnsi="Calibri"/>
          <w:i/>
          <w:lang w:eastAsia="en-US"/>
        </w:rPr>
      </w:pPr>
      <w:r w:rsidRPr="00D73759">
        <w:rPr>
          <w:rFonts w:ascii="Calibri" w:eastAsiaTheme="minorHAnsi" w:hAnsi="Calibri"/>
          <w:i/>
          <w:lang w:eastAsia="en-US"/>
        </w:rPr>
        <w:t>Kerüld a műanyagok használatát, ahol lehet, helyettesítsd azt fával, üveggel, porcelánnal vagy rozsdamentes acéllal!</w:t>
      </w:r>
    </w:p>
    <w:p w:rsidR="00873C7A" w:rsidRPr="00D73759" w:rsidRDefault="00873C7A" w:rsidP="005B0C11">
      <w:pPr>
        <w:pStyle w:val="nagy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eastAsiaTheme="minorHAnsi" w:hAnsi="Calibri"/>
          <w:i/>
          <w:lang w:eastAsia="en-US"/>
        </w:rPr>
      </w:pPr>
      <w:r w:rsidRPr="00D73759">
        <w:rPr>
          <w:rFonts w:ascii="Calibri" w:eastAsiaTheme="minorHAnsi" w:hAnsi="Calibri"/>
          <w:i/>
          <w:lang w:eastAsia="en-US"/>
        </w:rPr>
        <w:t>Soha ne használj mikrohullámú sütőben műanyag edényt, ne melegíts benne előre csomagolt készételt!</w:t>
      </w:r>
    </w:p>
    <w:p w:rsidR="00873C7A" w:rsidRPr="00D73759" w:rsidRDefault="00873C7A" w:rsidP="005B0C11">
      <w:pPr>
        <w:pStyle w:val="nagy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eastAsiaTheme="minorHAnsi" w:hAnsi="Calibri"/>
          <w:i/>
          <w:lang w:eastAsia="en-US"/>
        </w:rPr>
      </w:pPr>
      <w:proofErr w:type="gramStart"/>
      <w:r w:rsidRPr="00D73759">
        <w:rPr>
          <w:rFonts w:ascii="Calibri" w:eastAsiaTheme="minorHAnsi" w:hAnsi="Calibri"/>
          <w:i/>
          <w:lang w:eastAsia="en-US"/>
        </w:rPr>
        <w:t>Csecsemő korú</w:t>
      </w:r>
      <w:proofErr w:type="gramEnd"/>
      <w:r w:rsidRPr="00D73759">
        <w:rPr>
          <w:rFonts w:ascii="Calibri" w:eastAsiaTheme="minorHAnsi" w:hAnsi="Calibri"/>
          <w:i/>
          <w:lang w:eastAsia="en-US"/>
        </w:rPr>
        <w:t xml:space="preserve"> gyermekednek ne vegyél műanyag rágójátékokat, figyelj, hogy miből van a cumisüveg! Bár nehezen fellelhető árucikk, de a legjobb, ha üvegből készült cumisüveget használsz.</w:t>
      </w:r>
    </w:p>
    <w:p w:rsidR="00873C7A" w:rsidRPr="00D73759" w:rsidRDefault="00C122B4" w:rsidP="005B0C11">
      <w:pPr>
        <w:pStyle w:val="nagy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eastAsiaTheme="minorHAnsi" w:hAnsi="Calibri"/>
          <w:i/>
          <w:lang w:eastAsia="en-US"/>
        </w:rPr>
      </w:pPr>
      <w:r w:rsidRPr="00D73759">
        <w:rPr>
          <w:rFonts w:ascii="Calibri" w:eastAsiaTheme="minorHAnsi" w:hAnsi="Calibri"/>
          <w:i/>
          <w:lang w:eastAsia="en-US"/>
        </w:rPr>
        <w:t>Kerüld az előre</w:t>
      </w:r>
      <w:r w:rsidR="00873C7A" w:rsidRPr="00D73759">
        <w:rPr>
          <w:rFonts w:ascii="Calibri" w:eastAsiaTheme="minorHAnsi" w:hAnsi="Calibri"/>
          <w:i/>
          <w:lang w:eastAsia="en-US"/>
        </w:rPr>
        <w:t>csomagolt ételeket, amennyire csak lehet. Rossz hír, hogy a konzervek belsejét is egy vékony műanyag filmréteggel vonják be.</w:t>
      </w:r>
    </w:p>
    <w:p w:rsidR="00873C7A" w:rsidRPr="00D73759" w:rsidRDefault="00873C7A" w:rsidP="005B0C11">
      <w:pPr>
        <w:pStyle w:val="nagy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eastAsiaTheme="minorHAnsi" w:hAnsi="Calibri"/>
          <w:i/>
          <w:lang w:eastAsia="en-US"/>
        </w:rPr>
      </w:pPr>
      <w:r w:rsidRPr="00D73759">
        <w:rPr>
          <w:rFonts w:ascii="Calibri" w:eastAsiaTheme="minorHAnsi" w:hAnsi="Calibri"/>
          <w:i/>
          <w:lang w:eastAsia="en-US"/>
        </w:rPr>
        <w:t>Kerüld a műanyag palackos üdítőket. Szinte minden üdítő, minden szénsavas ásványvíz savas kémhatású, és a savas kémhatás elősegíti a káros vegyi anyagok kioldódását.</w:t>
      </w:r>
    </w:p>
    <w:p w:rsidR="00C122B4" w:rsidRPr="00D73759" w:rsidRDefault="00873C7A" w:rsidP="005B0C11">
      <w:pPr>
        <w:pStyle w:val="nagy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eastAsiaTheme="minorHAnsi" w:hAnsi="Calibri"/>
          <w:i/>
          <w:lang w:eastAsia="en-US"/>
        </w:rPr>
      </w:pPr>
      <w:r w:rsidRPr="00D73759">
        <w:rPr>
          <w:rFonts w:ascii="Calibri" w:eastAsiaTheme="minorHAnsi" w:hAnsi="Calibri"/>
          <w:i/>
          <w:lang w:eastAsia="en-US"/>
        </w:rPr>
        <w:lastRenderedPageBreak/>
        <w:t>Kerüld a palackos ásványvizeket, mivel a szállítás</w:t>
      </w:r>
      <w:r w:rsidR="0082416F" w:rsidRPr="00D73759">
        <w:rPr>
          <w:rFonts w:ascii="Calibri" w:eastAsiaTheme="minorHAnsi" w:hAnsi="Calibri"/>
          <w:i/>
          <w:lang w:eastAsia="en-US"/>
        </w:rPr>
        <w:t xml:space="preserve"> </w:t>
      </w:r>
      <w:r w:rsidRPr="00D73759">
        <w:rPr>
          <w:rFonts w:ascii="Calibri" w:eastAsiaTheme="minorHAnsi" w:hAnsi="Calibri"/>
          <w:i/>
          <w:lang w:eastAsia="en-US"/>
        </w:rPr>
        <w:t>folyamán</w:t>
      </w:r>
      <w:r w:rsidR="0082416F" w:rsidRPr="00D73759">
        <w:rPr>
          <w:rFonts w:ascii="Calibri" w:eastAsiaTheme="minorHAnsi" w:hAnsi="Calibri"/>
          <w:i/>
          <w:lang w:eastAsia="en-US"/>
        </w:rPr>
        <w:t>,</w:t>
      </w:r>
      <w:r w:rsidRPr="00D73759">
        <w:rPr>
          <w:rFonts w:ascii="Calibri" w:eastAsiaTheme="minorHAnsi" w:hAnsi="Calibri"/>
          <w:i/>
          <w:lang w:eastAsia="en-US"/>
        </w:rPr>
        <w:t xml:space="preserve"> illetve a raktárhelyiségekben felmelegszenek, rázkódnak</w:t>
      </w:r>
      <w:r w:rsidR="00C122B4" w:rsidRPr="00D73759">
        <w:rPr>
          <w:rFonts w:ascii="Calibri" w:eastAsiaTheme="minorHAnsi" w:hAnsi="Calibri"/>
          <w:i/>
          <w:lang w:eastAsia="en-US"/>
        </w:rPr>
        <w:t>,</w:t>
      </w:r>
      <w:r w:rsidRPr="00D73759">
        <w:rPr>
          <w:rFonts w:ascii="Calibri" w:eastAsiaTheme="minorHAnsi" w:hAnsi="Calibri"/>
          <w:i/>
          <w:lang w:eastAsia="en-US"/>
        </w:rPr>
        <w:t xml:space="preserve"> és mire az asztalra kerül</w:t>
      </w:r>
      <w:r w:rsidR="00C122B4" w:rsidRPr="00D73759">
        <w:rPr>
          <w:rFonts w:ascii="Calibri" w:eastAsiaTheme="minorHAnsi" w:hAnsi="Calibri"/>
          <w:i/>
          <w:lang w:eastAsia="en-US"/>
        </w:rPr>
        <w:t>nek</w:t>
      </w:r>
      <w:r w:rsidRPr="00D73759">
        <w:rPr>
          <w:rFonts w:ascii="Calibri" w:eastAsiaTheme="minorHAnsi" w:hAnsi="Calibri"/>
          <w:i/>
          <w:lang w:eastAsia="en-US"/>
        </w:rPr>
        <w:t>, már jó adag káros anyagot tartalmaznak az egyébként egészségesnek titulált ásványvizek. </w:t>
      </w:r>
    </w:p>
    <w:p w:rsidR="00873C7A" w:rsidRPr="00D73759" w:rsidRDefault="00BA6478" w:rsidP="005B0C11">
      <w:pPr>
        <w:pStyle w:val="nagy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eastAsiaTheme="minorHAnsi" w:hAnsi="Calibri"/>
          <w:i/>
          <w:lang w:eastAsia="en-US"/>
        </w:rPr>
      </w:pPr>
      <w:hyperlink r:id="rId10" w:history="1">
        <w:r w:rsidR="00873C7A" w:rsidRPr="00D73759">
          <w:rPr>
            <w:rFonts w:ascii="Calibri" w:eastAsiaTheme="minorHAnsi" w:hAnsi="Calibri"/>
            <w:i/>
            <w:lang w:eastAsia="en-US"/>
          </w:rPr>
          <w:t>Sokkal bölcsebb dolog otthon szűrni a csapvizet a házi víztisztító készülékkel.</w:t>
        </w:r>
      </w:hyperlink>
    </w:p>
    <w:p w:rsidR="0082416F" w:rsidRPr="00D73759" w:rsidRDefault="0082416F" w:rsidP="005B0C11">
      <w:pPr>
        <w:pStyle w:val="nagy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Calibri" w:eastAsiaTheme="minorHAnsi" w:hAnsi="Calibri"/>
          <w:lang w:eastAsia="en-US"/>
        </w:rPr>
      </w:pPr>
      <w:r w:rsidRPr="00D73759">
        <w:rPr>
          <w:rFonts w:ascii="Calibri" w:eastAsiaTheme="minorHAnsi" w:hAnsi="Calibri"/>
          <w:lang w:eastAsia="en-US"/>
        </w:rPr>
        <w:t>A plakátot nyomtassátok ki színesbe</w:t>
      </w:r>
      <w:r w:rsidR="00C122B4" w:rsidRPr="00D73759">
        <w:rPr>
          <w:rFonts w:ascii="Calibri" w:eastAsiaTheme="minorHAnsi" w:hAnsi="Calibri"/>
          <w:lang w:eastAsia="en-US"/>
        </w:rPr>
        <w:t>n</w:t>
      </w:r>
      <w:r w:rsidRPr="00D73759">
        <w:rPr>
          <w:rFonts w:ascii="Calibri" w:eastAsiaTheme="minorHAnsi" w:hAnsi="Calibri"/>
          <w:lang w:eastAsia="en-US"/>
        </w:rPr>
        <w:t xml:space="preserve">, egy példányt küldjetek be postán, </w:t>
      </w:r>
      <w:r w:rsidR="00C122B4" w:rsidRPr="00D73759">
        <w:rPr>
          <w:rFonts w:ascii="Calibri" w:eastAsiaTheme="minorHAnsi" w:hAnsi="Calibri"/>
          <w:lang w:eastAsia="en-US"/>
        </w:rPr>
        <w:t>a többit</w:t>
      </w:r>
      <w:r w:rsidRPr="00D73759">
        <w:rPr>
          <w:rFonts w:ascii="Calibri" w:eastAsiaTheme="minorHAnsi" w:hAnsi="Calibri"/>
          <w:lang w:eastAsia="en-US"/>
        </w:rPr>
        <w:t xml:space="preserve"> használjatok fel kampány céljából, függesszétek ki iskolátok osztálytermeibe.</w:t>
      </w:r>
      <w:r w:rsidR="00FF7A02">
        <w:rPr>
          <w:rFonts w:ascii="Calibri" w:eastAsiaTheme="minorHAnsi" w:hAnsi="Calibri"/>
          <w:lang w:eastAsia="en-US"/>
        </w:rPr>
        <w:t xml:space="preserve">                                                             </w:t>
      </w:r>
      <w:r w:rsidR="00102CC1">
        <w:rPr>
          <w:rFonts w:ascii="Calibri" w:eastAsiaTheme="minorHAnsi" w:hAnsi="Calibri"/>
          <w:lang w:eastAsia="en-US"/>
        </w:rPr>
        <w:t xml:space="preserve"> </w:t>
      </w:r>
      <w:r w:rsidR="00FF7A02" w:rsidRPr="00D73759">
        <w:rPr>
          <w:rFonts w:ascii="Calibri" w:eastAsiaTheme="minorHAnsi" w:hAnsi="Calibri"/>
          <w:b/>
          <w:lang w:eastAsia="en-US"/>
        </w:rPr>
        <w:t>10 pont</w:t>
      </w:r>
    </w:p>
    <w:p w:rsidR="0082416F" w:rsidRPr="00D73759" w:rsidRDefault="0082416F" w:rsidP="005B0C11">
      <w:pPr>
        <w:pStyle w:val="nagy"/>
        <w:shd w:val="clear" w:color="auto" w:fill="FFFFFF"/>
        <w:spacing w:before="0" w:beforeAutospacing="0" w:after="0" w:afterAutospacing="0" w:line="360" w:lineRule="auto"/>
        <w:jc w:val="both"/>
        <w:rPr>
          <w:rFonts w:ascii="Calibri" w:eastAsiaTheme="minorHAnsi" w:hAnsi="Calibri"/>
          <w:b/>
          <w:lang w:eastAsia="en-US"/>
        </w:rPr>
      </w:pPr>
      <w:r w:rsidRPr="00D73759">
        <w:rPr>
          <w:rFonts w:ascii="Calibri" w:eastAsiaTheme="minorHAnsi" w:hAnsi="Calibri"/>
          <w:lang w:eastAsia="en-US"/>
        </w:rPr>
        <w:tab/>
      </w:r>
      <w:r w:rsidRPr="00D73759">
        <w:rPr>
          <w:rFonts w:ascii="Calibri" w:eastAsiaTheme="minorHAnsi" w:hAnsi="Calibri"/>
          <w:lang w:eastAsia="en-US"/>
        </w:rPr>
        <w:tab/>
      </w:r>
      <w:r w:rsidRPr="00D73759">
        <w:rPr>
          <w:rFonts w:ascii="Calibri" w:eastAsiaTheme="minorHAnsi" w:hAnsi="Calibri"/>
          <w:lang w:eastAsia="en-US"/>
        </w:rPr>
        <w:tab/>
      </w:r>
      <w:r w:rsidRPr="00D73759">
        <w:rPr>
          <w:rFonts w:ascii="Calibri" w:eastAsiaTheme="minorHAnsi" w:hAnsi="Calibri"/>
          <w:lang w:eastAsia="en-US"/>
        </w:rPr>
        <w:tab/>
      </w:r>
      <w:r w:rsidRPr="00D73759">
        <w:rPr>
          <w:rFonts w:ascii="Calibri" w:eastAsiaTheme="minorHAnsi" w:hAnsi="Calibri"/>
          <w:lang w:eastAsia="en-US"/>
        </w:rPr>
        <w:tab/>
      </w:r>
      <w:r w:rsidRPr="00D73759">
        <w:rPr>
          <w:rFonts w:ascii="Calibri" w:eastAsiaTheme="minorHAnsi" w:hAnsi="Calibri"/>
          <w:lang w:eastAsia="en-US"/>
        </w:rPr>
        <w:tab/>
      </w:r>
      <w:r w:rsidRPr="00D73759">
        <w:rPr>
          <w:rFonts w:ascii="Calibri" w:eastAsiaTheme="minorHAnsi" w:hAnsi="Calibri"/>
          <w:lang w:eastAsia="en-US"/>
        </w:rPr>
        <w:tab/>
      </w:r>
      <w:r w:rsidRPr="00D73759">
        <w:rPr>
          <w:rFonts w:ascii="Calibri" w:eastAsiaTheme="minorHAnsi" w:hAnsi="Calibri"/>
          <w:lang w:eastAsia="en-US"/>
        </w:rPr>
        <w:tab/>
      </w:r>
      <w:r w:rsidRPr="00D73759">
        <w:rPr>
          <w:rFonts w:ascii="Calibri" w:eastAsiaTheme="minorHAnsi" w:hAnsi="Calibri"/>
          <w:lang w:eastAsia="en-US"/>
        </w:rPr>
        <w:tab/>
      </w:r>
      <w:r w:rsidRPr="00D73759">
        <w:rPr>
          <w:rFonts w:ascii="Calibri" w:eastAsiaTheme="minorHAnsi" w:hAnsi="Calibri"/>
          <w:lang w:eastAsia="en-US"/>
        </w:rPr>
        <w:tab/>
      </w:r>
      <w:r w:rsidRPr="00D73759">
        <w:rPr>
          <w:rFonts w:ascii="Calibri" w:eastAsiaTheme="minorHAnsi" w:hAnsi="Calibri"/>
          <w:lang w:eastAsia="en-US"/>
        </w:rPr>
        <w:tab/>
      </w:r>
      <w:r w:rsidRPr="00D73759">
        <w:rPr>
          <w:rFonts w:ascii="Calibri" w:eastAsiaTheme="minorHAnsi" w:hAnsi="Calibri"/>
          <w:lang w:eastAsia="en-US"/>
        </w:rPr>
        <w:tab/>
      </w:r>
      <w:r w:rsidRPr="00D73759">
        <w:rPr>
          <w:rFonts w:ascii="Calibri" w:eastAsiaTheme="minorHAnsi" w:hAnsi="Calibri"/>
          <w:lang w:eastAsia="en-US"/>
        </w:rPr>
        <w:tab/>
      </w:r>
    </w:p>
    <w:p w:rsidR="0082416F" w:rsidRPr="00D73759" w:rsidRDefault="0082416F" w:rsidP="005B0C11">
      <w:pPr>
        <w:pStyle w:val="nagy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eastAsiaTheme="minorHAnsi" w:hAnsi="Calibri"/>
          <w:b/>
          <w:lang w:eastAsia="en-US"/>
        </w:rPr>
      </w:pPr>
      <w:r w:rsidRPr="00D73759">
        <w:rPr>
          <w:rFonts w:ascii="Calibri" w:eastAsiaTheme="minorHAnsi" w:hAnsi="Calibri"/>
          <w:b/>
          <w:lang w:eastAsia="en-US"/>
        </w:rPr>
        <w:t>BÍZONYÍTSÁTOK KAMPÁNYOTOK SIKERÉT!</w:t>
      </w:r>
    </w:p>
    <w:p w:rsidR="005828D2" w:rsidRPr="00D73759" w:rsidRDefault="0082416F" w:rsidP="005B0C11">
      <w:pPr>
        <w:pStyle w:val="nagy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Calibri" w:eastAsiaTheme="minorHAnsi" w:hAnsi="Calibri"/>
          <w:lang w:eastAsia="en-US"/>
        </w:rPr>
      </w:pPr>
      <w:r w:rsidRPr="00D73759">
        <w:rPr>
          <w:rFonts w:ascii="Calibri" w:eastAsiaTheme="minorHAnsi" w:hAnsi="Calibri"/>
          <w:lang w:eastAsia="en-US"/>
        </w:rPr>
        <w:t>Erre a célra</w:t>
      </w:r>
      <w:r w:rsidR="000B6639" w:rsidRPr="00D73759">
        <w:rPr>
          <w:rFonts w:ascii="Calibri" w:eastAsiaTheme="minorHAnsi" w:hAnsi="Calibri"/>
          <w:lang w:eastAsia="en-US"/>
        </w:rPr>
        <w:t xml:space="preserve"> válasszatok ki egy újrahasznosítható terméket (pl. </w:t>
      </w:r>
      <w:r w:rsidR="00C122B4" w:rsidRPr="00D73759">
        <w:rPr>
          <w:rFonts w:ascii="Calibri" w:eastAsiaTheme="minorHAnsi" w:hAnsi="Calibri"/>
          <w:lang w:eastAsia="en-US"/>
        </w:rPr>
        <w:t>m</w:t>
      </w:r>
      <w:r w:rsidR="000B6639" w:rsidRPr="00D73759">
        <w:rPr>
          <w:rFonts w:ascii="Calibri" w:eastAsiaTheme="minorHAnsi" w:hAnsi="Calibri"/>
          <w:lang w:eastAsia="en-US"/>
        </w:rPr>
        <w:t>űanyag</w:t>
      </w:r>
      <w:r w:rsidR="00C122B4" w:rsidRPr="00D73759">
        <w:rPr>
          <w:rFonts w:ascii="Calibri" w:eastAsiaTheme="minorHAnsi" w:hAnsi="Calibri"/>
          <w:lang w:eastAsia="en-US"/>
        </w:rPr>
        <w:t xml:space="preserve"> </w:t>
      </w:r>
      <w:r w:rsidR="000B6639" w:rsidRPr="00D73759">
        <w:rPr>
          <w:rFonts w:ascii="Calibri" w:eastAsiaTheme="minorHAnsi" w:hAnsi="Calibri"/>
          <w:lang w:eastAsia="en-US"/>
        </w:rPr>
        <w:t>- lehet csak üdítős palack vagy joghurtos doboz stb.-, fém, üveg, papír, elem, elektronikai árucikk, villanykörte stb.), melyet gyűjtsete</w:t>
      </w:r>
      <w:r w:rsidR="00C122B4" w:rsidRPr="00D73759">
        <w:rPr>
          <w:rFonts w:ascii="Calibri" w:eastAsiaTheme="minorHAnsi" w:hAnsi="Calibri"/>
          <w:lang w:eastAsia="en-US"/>
        </w:rPr>
        <w:t>k be iskolátok tanulóitól egy hé</w:t>
      </w:r>
      <w:r w:rsidR="000B6639" w:rsidRPr="00D73759">
        <w:rPr>
          <w:rFonts w:ascii="Calibri" w:eastAsiaTheme="minorHAnsi" w:hAnsi="Calibri"/>
          <w:lang w:eastAsia="en-US"/>
        </w:rPr>
        <w:t>ten keresztül.</w:t>
      </w:r>
      <w:r w:rsidR="007E2716" w:rsidRPr="00D73759">
        <w:rPr>
          <w:rFonts w:ascii="Calibri" w:eastAsiaTheme="minorHAnsi" w:hAnsi="Calibri"/>
          <w:lang w:eastAsia="en-US"/>
        </w:rPr>
        <w:t xml:space="preserve"> Kövessétek a begyűjtött szemét útját, meglátogatva a szelektív tározót, begyűjtőt vagy válogatót</w:t>
      </w:r>
      <w:r w:rsidR="00D964BC" w:rsidRPr="00D73759">
        <w:rPr>
          <w:rFonts w:ascii="Calibri" w:eastAsiaTheme="minorHAnsi" w:hAnsi="Calibri"/>
          <w:lang w:eastAsia="en-US"/>
        </w:rPr>
        <w:t xml:space="preserve"> a városotokba</w:t>
      </w:r>
      <w:r w:rsidR="007708C3" w:rsidRPr="00D73759">
        <w:rPr>
          <w:rFonts w:ascii="Calibri" w:eastAsiaTheme="minorHAnsi" w:hAnsi="Calibri"/>
          <w:lang w:eastAsia="en-US"/>
        </w:rPr>
        <w:t>n</w:t>
      </w:r>
      <w:r w:rsidR="00D964BC" w:rsidRPr="00D73759">
        <w:rPr>
          <w:rFonts w:ascii="Calibri" w:eastAsiaTheme="minorHAnsi" w:hAnsi="Calibri"/>
          <w:lang w:eastAsia="en-US"/>
        </w:rPr>
        <w:t xml:space="preserve"> vagy megyétekbe</w:t>
      </w:r>
      <w:r w:rsidR="007708C3" w:rsidRPr="00D73759">
        <w:rPr>
          <w:rFonts w:ascii="Calibri" w:eastAsiaTheme="minorHAnsi" w:hAnsi="Calibri"/>
          <w:lang w:eastAsia="en-US"/>
        </w:rPr>
        <w:t>n</w:t>
      </w:r>
      <w:r w:rsidR="007E2716" w:rsidRPr="00D73759">
        <w:rPr>
          <w:rFonts w:ascii="Calibri" w:eastAsiaTheme="minorHAnsi" w:hAnsi="Calibri"/>
          <w:lang w:eastAsia="en-US"/>
        </w:rPr>
        <w:t>! Tevékenységetek</w:t>
      </w:r>
      <w:r w:rsidR="00E16419" w:rsidRPr="00D73759">
        <w:rPr>
          <w:rFonts w:ascii="Calibri" w:eastAsiaTheme="minorHAnsi" w:hAnsi="Calibri"/>
          <w:lang w:eastAsia="en-US"/>
        </w:rPr>
        <w:t xml:space="preserve">et </w:t>
      </w:r>
      <w:r w:rsidR="007E2716" w:rsidRPr="00D73759">
        <w:rPr>
          <w:rFonts w:ascii="Calibri" w:eastAsiaTheme="minorHAnsi" w:hAnsi="Calibri"/>
          <w:lang w:eastAsia="en-US"/>
        </w:rPr>
        <w:t>bizonyít</w:t>
      </w:r>
      <w:r w:rsidR="004A6EA4" w:rsidRPr="00D73759">
        <w:rPr>
          <w:rFonts w:ascii="Calibri" w:eastAsiaTheme="minorHAnsi" w:hAnsi="Calibri"/>
          <w:lang w:eastAsia="en-US"/>
        </w:rPr>
        <w:t xml:space="preserve">sátok egy </w:t>
      </w:r>
      <w:r w:rsidR="00E16419" w:rsidRPr="00D73759">
        <w:rPr>
          <w:rFonts w:ascii="Calibri" w:eastAsiaTheme="minorHAnsi" w:hAnsi="Calibri"/>
          <w:lang w:eastAsia="en-US"/>
        </w:rPr>
        <w:t>10 fényképes kollázzsal</w:t>
      </w:r>
      <w:r w:rsidR="007E2716" w:rsidRPr="00D73759">
        <w:rPr>
          <w:rFonts w:ascii="Calibri" w:eastAsiaTheme="minorHAnsi" w:hAnsi="Calibri"/>
          <w:lang w:eastAsia="en-US"/>
        </w:rPr>
        <w:t xml:space="preserve">, melyet </w:t>
      </w:r>
      <w:r w:rsidR="00E16419" w:rsidRPr="00D73759">
        <w:rPr>
          <w:rFonts w:ascii="Calibri" w:eastAsiaTheme="minorHAnsi" w:hAnsi="Calibri"/>
          <w:lang w:eastAsia="en-US"/>
        </w:rPr>
        <w:t>küldjetek be postai úton.</w:t>
      </w:r>
      <w:r w:rsidR="007E2716" w:rsidRPr="00D73759">
        <w:rPr>
          <w:rFonts w:ascii="Calibri" w:eastAsiaTheme="minorHAnsi" w:hAnsi="Calibri"/>
          <w:lang w:eastAsia="en-US"/>
        </w:rPr>
        <w:tab/>
      </w:r>
      <w:r w:rsidR="007E2716" w:rsidRPr="00D73759">
        <w:rPr>
          <w:rFonts w:ascii="Calibri" w:eastAsiaTheme="minorHAnsi" w:hAnsi="Calibri"/>
          <w:lang w:eastAsia="en-US"/>
        </w:rPr>
        <w:tab/>
      </w:r>
      <w:r w:rsidR="00157065">
        <w:rPr>
          <w:rFonts w:ascii="Calibri" w:eastAsiaTheme="minorHAnsi" w:hAnsi="Calibri"/>
          <w:lang w:eastAsia="en-US"/>
        </w:rPr>
        <w:t xml:space="preserve">              </w:t>
      </w:r>
      <w:r w:rsidR="000D50E7" w:rsidRPr="00D73759">
        <w:rPr>
          <w:rFonts w:ascii="Calibri" w:eastAsiaTheme="minorHAnsi" w:hAnsi="Calibri"/>
          <w:b/>
          <w:lang w:eastAsia="en-US"/>
        </w:rPr>
        <w:t>8</w:t>
      </w:r>
      <w:r w:rsidR="00C84A9B" w:rsidRPr="00D73759">
        <w:rPr>
          <w:rFonts w:ascii="Calibri" w:eastAsiaTheme="minorHAnsi" w:hAnsi="Calibri"/>
          <w:b/>
          <w:lang w:eastAsia="en-US"/>
        </w:rPr>
        <w:t xml:space="preserve"> pont</w:t>
      </w:r>
    </w:p>
    <w:p w:rsidR="00036A39" w:rsidRPr="00D73759" w:rsidRDefault="00036A39" w:rsidP="005B0C11">
      <w:pPr>
        <w:pStyle w:val="nagy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eastAsiaTheme="minorHAnsi" w:hAnsi="Calibri"/>
          <w:lang w:eastAsia="en-US"/>
        </w:rPr>
      </w:pPr>
      <w:r w:rsidRPr="00D73759">
        <w:rPr>
          <w:rFonts w:ascii="Calibri" w:eastAsiaTheme="minorHAnsi" w:hAnsi="Calibri"/>
          <w:lang w:eastAsia="en-US"/>
        </w:rPr>
        <w:t xml:space="preserve">Készítsetek 3 különböző újrahasznosított tárgyat (ékszer, dísztárgy, háztartási eszköz stb.) bármilyen hulladékból, majd postázzátok őket a </w:t>
      </w:r>
      <w:proofErr w:type="spellStart"/>
      <w:r w:rsidRPr="00157065">
        <w:rPr>
          <w:rFonts w:ascii="Calibri" w:eastAsiaTheme="minorHAnsi" w:hAnsi="Calibri"/>
          <w:b/>
          <w:lang w:eastAsia="en-US"/>
        </w:rPr>
        <w:t>Communitas</w:t>
      </w:r>
      <w:proofErr w:type="spellEnd"/>
      <w:r w:rsidRPr="00157065">
        <w:rPr>
          <w:rFonts w:ascii="Calibri" w:eastAsiaTheme="minorHAnsi" w:hAnsi="Calibri"/>
          <w:b/>
          <w:lang w:eastAsia="en-US"/>
        </w:rPr>
        <w:t xml:space="preserve"> Alapítvány címére</w:t>
      </w:r>
      <w:r w:rsidRPr="00D73759">
        <w:rPr>
          <w:rFonts w:ascii="Calibri" w:eastAsiaTheme="minorHAnsi" w:hAnsi="Calibri"/>
          <w:lang w:eastAsia="en-US"/>
        </w:rPr>
        <w:t>.</w:t>
      </w:r>
      <w:r w:rsidRPr="00D73759">
        <w:rPr>
          <w:rFonts w:ascii="Calibri" w:eastAsiaTheme="minorHAnsi" w:hAnsi="Calibri"/>
          <w:lang w:eastAsia="en-US"/>
        </w:rPr>
        <w:tab/>
      </w:r>
      <w:r w:rsidRPr="00D73759">
        <w:rPr>
          <w:rFonts w:ascii="Calibri" w:eastAsiaTheme="minorHAnsi" w:hAnsi="Calibri"/>
          <w:lang w:eastAsia="en-US"/>
        </w:rPr>
        <w:tab/>
      </w:r>
      <w:r w:rsidRPr="00D73759">
        <w:rPr>
          <w:rFonts w:ascii="Calibri" w:eastAsiaTheme="minorHAnsi" w:hAnsi="Calibri"/>
          <w:lang w:eastAsia="en-US"/>
        </w:rPr>
        <w:tab/>
      </w:r>
      <w:r w:rsidR="00157065">
        <w:rPr>
          <w:rFonts w:ascii="Calibri" w:eastAsiaTheme="minorHAnsi" w:hAnsi="Calibri"/>
          <w:lang w:eastAsia="en-US"/>
        </w:rPr>
        <w:t xml:space="preserve">              </w:t>
      </w:r>
      <w:r w:rsidR="000D50E7" w:rsidRPr="00D73759">
        <w:rPr>
          <w:rFonts w:ascii="Calibri" w:eastAsiaTheme="minorHAnsi" w:hAnsi="Calibri"/>
          <w:b/>
          <w:lang w:eastAsia="en-US"/>
        </w:rPr>
        <w:t>7</w:t>
      </w:r>
      <w:r w:rsidRPr="00D73759">
        <w:rPr>
          <w:rFonts w:ascii="Calibri" w:eastAsiaTheme="minorHAnsi" w:hAnsi="Calibri"/>
          <w:b/>
          <w:lang w:eastAsia="en-US"/>
        </w:rPr>
        <w:t xml:space="preserve"> pont</w:t>
      </w:r>
    </w:p>
    <w:p w:rsidR="005828D2" w:rsidRPr="00D73759" w:rsidRDefault="005828D2" w:rsidP="005B0C11">
      <w:pPr>
        <w:pStyle w:val="nagy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eastAsiaTheme="minorHAnsi" w:hAnsi="Calibri"/>
          <w:lang w:eastAsia="en-US"/>
        </w:rPr>
      </w:pPr>
      <w:r w:rsidRPr="00D73759">
        <w:rPr>
          <w:rFonts w:ascii="Calibri" w:eastAsiaTheme="minorHAnsi" w:hAnsi="Calibri"/>
          <w:lang w:eastAsia="en-US"/>
        </w:rPr>
        <w:t>Mi a jelentése az alábbi szimbólumoknak? Írjátok le röviden mind a 7 szimbólum jelentését</w:t>
      </w:r>
      <w:r w:rsidR="00C122B4" w:rsidRPr="00D73759">
        <w:rPr>
          <w:rFonts w:ascii="Calibri" w:eastAsiaTheme="minorHAnsi" w:hAnsi="Calibri"/>
          <w:lang w:eastAsia="en-US"/>
        </w:rPr>
        <w:t>,</w:t>
      </w:r>
      <w:r w:rsidRPr="00D73759">
        <w:rPr>
          <w:rFonts w:ascii="Calibri" w:eastAsiaTheme="minorHAnsi" w:hAnsi="Calibri"/>
          <w:lang w:eastAsia="en-US"/>
        </w:rPr>
        <w:t xml:space="preserve"> illetve egy-egy hatását az emberi szervezetre. </w:t>
      </w:r>
      <w:r w:rsidR="00C84A9B" w:rsidRPr="00D73759">
        <w:rPr>
          <w:rFonts w:ascii="Calibri" w:eastAsiaTheme="minorHAnsi" w:hAnsi="Calibri"/>
          <w:lang w:eastAsia="en-US"/>
        </w:rPr>
        <w:tab/>
      </w:r>
      <w:r w:rsidR="00C84A9B" w:rsidRPr="00D73759">
        <w:rPr>
          <w:rFonts w:ascii="Calibri" w:eastAsiaTheme="minorHAnsi" w:hAnsi="Calibri"/>
          <w:lang w:eastAsia="en-US"/>
        </w:rPr>
        <w:tab/>
      </w:r>
      <w:r w:rsidR="00C84A9B" w:rsidRPr="00D73759">
        <w:rPr>
          <w:rFonts w:ascii="Calibri" w:eastAsiaTheme="minorHAnsi" w:hAnsi="Calibri"/>
          <w:lang w:eastAsia="en-US"/>
        </w:rPr>
        <w:tab/>
      </w:r>
      <w:r w:rsidR="00C84A9B" w:rsidRPr="00D73759">
        <w:rPr>
          <w:rFonts w:ascii="Calibri" w:eastAsiaTheme="minorHAnsi" w:hAnsi="Calibri"/>
          <w:lang w:eastAsia="en-US"/>
        </w:rPr>
        <w:tab/>
      </w:r>
      <w:r w:rsidR="00C84A9B" w:rsidRPr="00D73759">
        <w:rPr>
          <w:rFonts w:ascii="Calibri" w:eastAsiaTheme="minorHAnsi" w:hAnsi="Calibri"/>
          <w:lang w:eastAsia="en-US"/>
        </w:rPr>
        <w:tab/>
      </w:r>
      <w:r w:rsidR="00C84A9B" w:rsidRPr="00D73759">
        <w:rPr>
          <w:rFonts w:ascii="Calibri" w:eastAsiaTheme="minorHAnsi" w:hAnsi="Calibri"/>
          <w:lang w:eastAsia="en-US"/>
        </w:rPr>
        <w:tab/>
      </w:r>
      <w:r w:rsidR="00C84A9B" w:rsidRPr="00D73759">
        <w:rPr>
          <w:rFonts w:ascii="Calibri" w:eastAsiaTheme="minorHAnsi" w:hAnsi="Calibri"/>
          <w:lang w:eastAsia="en-US"/>
        </w:rPr>
        <w:tab/>
      </w:r>
      <w:r w:rsidR="00C84A9B" w:rsidRPr="00D73759">
        <w:rPr>
          <w:rFonts w:ascii="Calibri" w:eastAsiaTheme="minorHAnsi" w:hAnsi="Calibri"/>
          <w:lang w:eastAsia="en-US"/>
        </w:rPr>
        <w:tab/>
      </w:r>
      <w:r w:rsidR="00157065">
        <w:rPr>
          <w:rFonts w:ascii="Calibri" w:eastAsiaTheme="minorHAnsi" w:hAnsi="Calibri"/>
          <w:lang w:eastAsia="en-US"/>
        </w:rPr>
        <w:t xml:space="preserve">              </w:t>
      </w:r>
      <w:r w:rsidR="00C84A9B" w:rsidRPr="00D73759">
        <w:rPr>
          <w:rFonts w:ascii="Calibri" w:eastAsiaTheme="minorHAnsi" w:hAnsi="Calibri"/>
          <w:b/>
          <w:lang w:eastAsia="en-US"/>
        </w:rPr>
        <w:t>7 pont</w:t>
      </w:r>
    </w:p>
    <w:p w:rsidR="005828D2" w:rsidRPr="00D73759" w:rsidRDefault="00F767CB" w:rsidP="005B0C11">
      <w:pPr>
        <w:pStyle w:val="nagy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eastAsiaTheme="minorHAnsi" w:hAnsi="Calibri"/>
          <w:lang w:eastAsia="en-US"/>
        </w:rPr>
      </w:pPr>
      <w:r w:rsidRPr="00D73759">
        <w:rPr>
          <w:rFonts w:ascii="Calibri" w:eastAsiaTheme="minorHAnsi" w:hAnsi="Calibri"/>
          <w:lang w:eastAsia="en-US"/>
        </w:rPr>
        <w:t>M</w:t>
      </w:r>
      <w:r w:rsidR="005828D2" w:rsidRPr="00D73759">
        <w:rPr>
          <w:rFonts w:ascii="Calibri" w:eastAsiaTheme="minorHAnsi" w:hAnsi="Calibri"/>
          <w:lang w:eastAsia="en-US"/>
        </w:rPr>
        <w:t xml:space="preserve">elyik jelzésű termékek csomagolása </w:t>
      </w:r>
      <w:r w:rsidR="00C84A9B" w:rsidRPr="00D73759">
        <w:rPr>
          <w:rFonts w:ascii="Calibri" w:eastAsiaTheme="minorHAnsi" w:hAnsi="Calibri"/>
          <w:lang w:eastAsia="en-US"/>
        </w:rPr>
        <w:t>újrahasznosítható?</w:t>
      </w:r>
    </w:p>
    <w:p w:rsidR="00C84A9B" w:rsidRDefault="00F767CB" w:rsidP="005B0C11">
      <w:pPr>
        <w:pStyle w:val="nagy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eastAsiaTheme="minorHAnsi" w:hAnsi="Calibri"/>
          <w:lang w:eastAsia="en-US"/>
        </w:rPr>
      </w:pPr>
      <w:r w:rsidRPr="00D73759">
        <w:rPr>
          <w:rFonts w:ascii="Calibri" w:eastAsiaTheme="minorHAnsi" w:hAnsi="Calibri"/>
          <w:lang w:eastAsia="en-US"/>
        </w:rPr>
        <w:t>M</w:t>
      </w:r>
      <w:r w:rsidR="00C84A9B" w:rsidRPr="00D73759">
        <w:rPr>
          <w:rFonts w:ascii="Calibri" w:eastAsiaTheme="minorHAnsi" w:hAnsi="Calibri"/>
          <w:lang w:eastAsia="en-US"/>
        </w:rPr>
        <w:t>elyik jelzésű termékek csomagolása a legbiztonságosabb?</w:t>
      </w:r>
    </w:p>
    <w:p w:rsidR="00015FC9" w:rsidRPr="00D73759" w:rsidRDefault="00015FC9" w:rsidP="00015FC9">
      <w:pPr>
        <w:pStyle w:val="nagy"/>
        <w:shd w:val="clear" w:color="auto" w:fill="FFFFFF"/>
        <w:spacing w:before="0" w:beforeAutospacing="0" w:after="0" w:afterAutospacing="0" w:line="360" w:lineRule="auto"/>
        <w:ind w:left="1080"/>
        <w:jc w:val="both"/>
        <w:rPr>
          <w:rFonts w:ascii="Calibri" w:eastAsiaTheme="minorHAnsi" w:hAnsi="Calibri"/>
          <w:lang w:eastAsia="en-US"/>
        </w:rPr>
      </w:pPr>
    </w:p>
    <w:p w:rsidR="005828D2" w:rsidRPr="00D73759" w:rsidRDefault="00015FC9" w:rsidP="00015FC9">
      <w:pPr>
        <w:pStyle w:val="nagy"/>
        <w:shd w:val="clear" w:color="auto" w:fill="FFFFFF"/>
        <w:spacing w:before="0" w:beforeAutospacing="0" w:after="0" w:afterAutospacing="0" w:line="360" w:lineRule="auto"/>
        <w:jc w:val="center"/>
        <w:rPr>
          <w:rFonts w:ascii="Calibri" w:eastAsiaTheme="minorHAnsi" w:hAnsi="Calibri"/>
          <w:lang w:eastAsia="en-US"/>
        </w:rPr>
      </w:pPr>
      <w:bookmarkStart w:id="0" w:name="_GoBack"/>
      <w:r>
        <w:rPr>
          <w:rFonts w:ascii="Calibri" w:eastAsiaTheme="minorHAnsi" w:hAnsi="Calibri"/>
          <w:noProof/>
          <w:lang w:val="en-US" w:eastAsia="en-US"/>
        </w:rPr>
        <w:drawing>
          <wp:inline distT="0" distB="0" distL="0" distR="0">
            <wp:extent cx="5811061" cy="22863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j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061" cy="228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F1BD0" w:rsidRPr="00D73759" w:rsidRDefault="007C482C" w:rsidP="005B0C11">
      <w:pPr>
        <w:pStyle w:val="ListParagraph"/>
        <w:suppressAutoHyphens/>
        <w:spacing w:after="0" w:line="360" w:lineRule="auto"/>
        <w:jc w:val="both"/>
        <w:rPr>
          <w:rFonts w:ascii="Calibri" w:hAnsi="Calibri" w:cs="Times New Roman"/>
          <w:sz w:val="24"/>
          <w:szCs w:val="24"/>
          <w:lang w:val="hu-HU"/>
        </w:rPr>
      </w:pPr>
      <w:r w:rsidRPr="00D73759">
        <w:rPr>
          <w:rFonts w:ascii="Calibri" w:hAnsi="Calibri" w:cs="Times New Roman"/>
          <w:sz w:val="24"/>
          <w:szCs w:val="24"/>
          <w:lang w:val="hu-HU"/>
        </w:rPr>
        <w:tab/>
      </w:r>
      <w:r w:rsidRPr="00D73759">
        <w:rPr>
          <w:rFonts w:ascii="Calibri" w:hAnsi="Calibri" w:cs="Times New Roman"/>
          <w:sz w:val="24"/>
          <w:szCs w:val="24"/>
          <w:lang w:val="hu-HU"/>
        </w:rPr>
        <w:tab/>
      </w:r>
      <w:r w:rsidRPr="00D73759">
        <w:rPr>
          <w:rFonts w:ascii="Calibri" w:hAnsi="Calibri" w:cs="Times New Roman"/>
          <w:sz w:val="24"/>
          <w:szCs w:val="24"/>
          <w:lang w:val="hu-HU"/>
        </w:rPr>
        <w:tab/>
      </w:r>
      <w:r w:rsidRPr="00D73759">
        <w:rPr>
          <w:rFonts w:ascii="Calibri" w:hAnsi="Calibri" w:cs="Times New Roman"/>
          <w:sz w:val="24"/>
          <w:szCs w:val="24"/>
          <w:lang w:val="hu-HU"/>
        </w:rPr>
        <w:tab/>
      </w:r>
      <w:r w:rsidRPr="00D73759">
        <w:rPr>
          <w:rFonts w:ascii="Calibri" w:hAnsi="Calibri" w:cs="Times New Roman"/>
          <w:sz w:val="24"/>
          <w:szCs w:val="24"/>
          <w:lang w:val="hu-HU"/>
        </w:rPr>
        <w:tab/>
      </w:r>
    </w:p>
    <w:p w:rsidR="00BC5BD0" w:rsidRPr="00D73759" w:rsidRDefault="00BC5BD0" w:rsidP="005B0C11">
      <w:pPr>
        <w:spacing w:after="0" w:line="360" w:lineRule="auto"/>
        <w:jc w:val="both"/>
        <w:rPr>
          <w:rFonts w:ascii="Calibri" w:eastAsia="Times New Roman" w:hAnsi="Calibri"/>
          <w:color w:val="000000"/>
          <w:sz w:val="24"/>
          <w:szCs w:val="24"/>
          <w:lang w:val="hu-HU"/>
        </w:rPr>
      </w:pPr>
    </w:p>
    <w:p w:rsidR="00BC5BD0" w:rsidRPr="00D73759" w:rsidRDefault="00BC5BD0" w:rsidP="005B0C11">
      <w:pPr>
        <w:spacing w:after="0" w:line="360" w:lineRule="auto"/>
        <w:jc w:val="both"/>
        <w:rPr>
          <w:rFonts w:ascii="Calibri" w:hAnsi="Calibri"/>
          <w:color w:val="444444"/>
          <w:sz w:val="24"/>
          <w:szCs w:val="24"/>
          <w:shd w:val="clear" w:color="auto" w:fill="FFFFFF"/>
          <w:lang w:val="hu-HU"/>
        </w:rPr>
      </w:pPr>
      <w:r w:rsidRPr="00D73759">
        <w:rPr>
          <w:rFonts w:ascii="Calibri" w:eastAsia="Times New Roman" w:hAnsi="Calibri"/>
          <w:color w:val="000000"/>
          <w:sz w:val="24"/>
          <w:szCs w:val="24"/>
          <w:lang w:val="hu-HU"/>
        </w:rPr>
        <w:t>A feladatok megoldásait</w:t>
      </w:r>
      <w:r w:rsidR="00A0457D" w:rsidRPr="00D73759">
        <w:rPr>
          <w:rFonts w:ascii="Calibri" w:eastAsia="Times New Roman" w:hAnsi="Calibri"/>
          <w:color w:val="000000"/>
          <w:sz w:val="24"/>
          <w:szCs w:val="24"/>
          <w:lang w:val="hu-HU"/>
        </w:rPr>
        <w:t xml:space="preserve"> </w:t>
      </w:r>
      <w:r w:rsidRPr="00D73759">
        <w:rPr>
          <w:rFonts w:ascii="Calibri" w:eastAsia="Times New Roman" w:hAnsi="Calibri"/>
          <w:color w:val="000000"/>
          <w:sz w:val="24"/>
          <w:szCs w:val="24"/>
          <w:lang w:val="hu-HU"/>
        </w:rPr>
        <w:t xml:space="preserve">minden csapat saját adatlapjára </w:t>
      </w:r>
      <w:proofErr w:type="gramStart"/>
      <w:r w:rsidRPr="00D73759">
        <w:rPr>
          <w:rFonts w:ascii="Calibri" w:eastAsia="Times New Roman" w:hAnsi="Calibri"/>
          <w:color w:val="000000"/>
          <w:sz w:val="24"/>
          <w:szCs w:val="24"/>
          <w:lang w:val="hu-HU"/>
        </w:rPr>
        <w:t>kell</w:t>
      </w:r>
      <w:proofErr w:type="gramEnd"/>
      <w:r w:rsidRPr="00D73759">
        <w:rPr>
          <w:rFonts w:ascii="Calibri" w:eastAsia="Times New Roman" w:hAnsi="Calibri"/>
          <w:color w:val="000000"/>
          <w:sz w:val="24"/>
          <w:szCs w:val="24"/>
          <w:lang w:val="hu-HU"/>
        </w:rPr>
        <w:t xml:space="preserve"> feltöltse a</w:t>
      </w:r>
      <w:r w:rsidRPr="00D73759">
        <w:rPr>
          <w:rFonts w:ascii="Calibri" w:hAnsi="Calibri"/>
          <w:color w:val="444444"/>
          <w:sz w:val="24"/>
          <w:szCs w:val="24"/>
          <w:shd w:val="clear" w:color="auto" w:fill="FFFFFF"/>
          <w:lang w:val="hu-HU"/>
        </w:rPr>
        <w:t xml:space="preserve"> </w:t>
      </w:r>
      <w:hyperlink r:id="rId12" w:history="1">
        <w:r w:rsidRPr="00D73759">
          <w:rPr>
            <w:rStyle w:val="Hyperlink"/>
            <w:rFonts w:ascii="Calibri" w:hAnsi="Calibri"/>
            <w:sz w:val="24"/>
            <w:szCs w:val="24"/>
            <w:shd w:val="clear" w:color="auto" w:fill="FFFFFF"/>
            <w:lang w:val="hu-HU"/>
          </w:rPr>
          <w:t>http://bod.communitas.ro</w:t>
        </w:r>
      </w:hyperlink>
      <w:r w:rsidRPr="00D73759">
        <w:rPr>
          <w:rFonts w:ascii="Calibri" w:hAnsi="Calibri"/>
          <w:color w:val="444444"/>
          <w:sz w:val="24"/>
          <w:szCs w:val="24"/>
          <w:shd w:val="clear" w:color="auto" w:fill="FFFFFF"/>
          <w:lang w:val="hu-HU"/>
        </w:rPr>
        <w:t xml:space="preserve"> </w:t>
      </w:r>
      <w:r w:rsidRPr="00D73759">
        <w:rPr>
          <w:rFonts w:ascii="Calibri" w:eastAsia="Times New Roman" w:hAnsi="Calibri"/>
          <w:color w:val="000000"/>
          <w:sz w:val="24"/>
          <w:szCs w:val="24"/>
          <w:lang w:val="hu-HU"/>
        </w:rPr>
        <w:t xml:space="preserve">címre. Amennyiben a rendszer ezt valamilyen okból kifolyólag nem engedélyezné, </w:t>
      </w:r>
      <w:proofErr w:type="spellStart"/>
      <w:r w:rsidRPr="00D73759">
        <w:rPr>
          <w:rFonts w:ascii="Calibri" w:eastAsia="Times New Roman" w:hAnsi="Calibri"/>
          <w:color w:val="000000"/>
          <w:sz w:val="24"/>
          <w:szCs w:val="24"/>
          <w:lang w:val="hu-HU"/>
        </w:rPr>
        <w:t>emailben</w:t>
      </w:r>
      <w:proofErr w:type="spellEnd"/>
      <w:r w:rsidRPr="00D73759">
        <w:rPr>
          <w:rFonts w:ascii="Calibri" w:eastAsia="Times New Roman" w:hAnsi="Calibri"/>
          <w:color w:val="000000"/>
          <w:sz w:val="24"/>
          <w:szCs w:val="24"/>
          <w:lang w:val="hu-HU"/>
        </w:rPr>
        <w:t xml:space="preserve"> kérjük csatolni a</w:t>
      </w:r>
      <w:r w:rsidRPr="00D73759">
        <w:rPr>
          <w:rFonts w:ascii="Calibri" w:hAnsi="Calibri"/>
          <w:color w:val="444444"/>
          <w:sz w:val="24"/>
          <w:szCs w:val="24"/>
          <w:shd w:val="clear" w:color="auto" w:fill="FFFFFF"/>
          <w:lang w:val="hu-HU"/>
        </w:rPr>
        <w:t xml:space="preserve"> </w:t>
      </w:r>
      <w:hyperlink r:id="rId13" w:history="1">
        <w:r w:rsidRPr="00D73759">
          <w:rPr>
            <w:rStyle w:val="Hyperlink"/>
            <w:rFonts w:ascii="Calibri" w:hAnsi="Calibri"/>
            <w:sz w:val="24"/>
            <w:szCs w:val="24"/>
            <w:shd w:val="clear" w:color="auto" w:fill="FFFFFF"/>
            <w:lang w:val="hu-HU"/>
          </w:rPr>
          <w:t>magyaroktatas@magyaroktatas.ro</w:t>
        </w:r>
      </w:hyperlink>
      <w:r w:rsidRPr="00D73759">
        <w:rPr>
          <w:rFonts w:ascii="Calibri" w:hAnsi="Calibri"/>
          <w:color w:val="444444"/>
          <w:sz w:val="24"/>
          <w:szCs w:val="24"/>
          <w:shd w:val="clear" w:color="auto" w:fill="FFFFFF"/>
          <w:lang w:val="hu-HU"/>
        </w:rPr>
        <w:t xml:space="preserve"> </w:t>
      </w:r>
      <w:r w:rsidRPr="00D73759">
        <w:rPr>
          <w:rFonts w:ascii="Calibri" w:eastAsia="Times New Roman" w:hAnsi="Calibri"/>
          <w:color w:val="000000"/>
          <w:sz w:val="24"/>
          <w:szCs w:val="24"/>
          <w:lang w:val="hu-HU"/>
        </w:rPr>
        <w:t>címre.</w:t>
      </w:r>
    </w:p>
    <w:p w:rsidR="00BC5BD0" w:rsidRPr="00D73759" w:rsidRDefault="002F1BD0" w:rsidP="005B0C11">
      <w:pPr>
        <w:spacing w:after="0" w:line="360" w:lineRule="auto"/>
        <w:jc w:val="both"/>
        <w:rPr>
          <w:rFonts w:ascii="Calibri" w:eastAsia="Times New Roman" w:hAnsi="Calibri"/>
          <w:color w:val="000000"/>
          <w:sz w:val="24"/>
          <w:szCs w:val="24"/>
          <w:lang w:val="hu-HU"/>
        </w:rPr>
      </w:pPr>
      <w:r w:rsidRPr="00D73759">
        <w:rPr>
          <w:rFonts w:ascii="Calibri" w:eastAsia="Times New Roman" w:hAnsi="Calibri"/>
          <w:color w:val="000000"/>
          <w:sz w:val="24"/>
          <w:szCs w:val="24"/>
          <w:lang w:val="hu-HU"/>
        </w:rPr>
        <w:t>P</w:t>
      </w:r>
      <w:r w:rsidR="00BC5BD0" w:rsidRPr="00D73759">
        <w:rPr>
          <w:rFonts w:ascii="Calibri" w:eastAsia="Times New Roman" w:hAnsi="Calibri"/>
          <w:color w:val="000000"/>
          <w:sz w:val="24"/>
          <w:szCs w:val="24"/>
          <w:lang w:val="hu-HU"/>
        </w:rPr>
        <w:t>ost</w:t>
      </w:r>
      <w:r w:rsidRPr="00D73759">
        <w:rPr>
          <w:rFonts w:ascii="Calibri" w:eastAsia="Times New Roman" w:hAnsi="Calibri"/>
          <w:color w:val="000000"/>
          <w:sz w:val="24"/>
          <w:szCs w:val="24"/>
          <w:lang w:val="hu-HU"/>
        </w:rPr>
        <w:t>ai címünk</w:t>
      </w:r>
      <w:r w:rsidR="00BC5BD0" w:rsidRPr="00D73759">
        <w:rPr>
          <w:rFonts w:ascii="Calibri" w:eastAsia="Times New Roman" w:hAnsi="Calibri"/>
          <w:color w:val="000000"/>
          <w:sz w:val="24"/>
          <w:szCs w:val="24"/>
          <w:lang w:val="hu-HU"/>
        </w:rPr>
        <w:t xml:space="preserve">: </w:t>
      </w:r>
      <w:proofErr w:type="spellStart"/>
      <w:r w:rsidR="00BC5BD0" w:rsidRPr="00D73759">
        <w:rPr>
          <w:rFonts w:ascii="Calibri" w:eastAsia="Times New Roman" w:hAnsi="Calibri"/>
          <w:b/>
          <w:color w:val="000000"/>
          <w:sz w:val="24"/>
          <w:szCs w:val="24"/>
          <w:lang w:val="hu-HU"/>
        </w:rPr>
        <w:t>Fundaţia</w:t>
      </w:r>
      <w:proofErr w:type="spellEnd"/>
      <w:r w:rsidR="00BC5BD0" w:rsidRPr="00D73759">
        <w:rPr>
          <w:rFonts w:ascii="Calibri" w:eastAsia="Times New Roman" w:hAnsi="Calibri"/>
          <w:b/>
          <w:color w:val="000000"/>
          <w:sz w:val="24"/>
          <w:szCs w:val="24"/>
          <w:lang w:val="hu-HU"/>
        </w:rPr>
        <w:t xml:space="preserve"> </w:t>
      </w:r>
      <w:proofErr w:type="spellStart"/>
      <w:r w:rsidR="00BC5BD0" w:rsidRPr="00D73759">
        <w:rPr>
          <w:rFonts w:ascii="Calibri" w:eastAsia="Times New Roman" w:hAnsi="Calibri"/>
          <w:b/>
          <w:color w:val="000000"/>
          <w:sz w:val="24"/>
          <w:szCs w:val="24"/>
          <w:lang w:val="hu-HU"/>
        </w:rPr>
        <w:t>Communitas</w:t>
      </w:r>
      <w:proofErr w:type="spellEnd"/>
      <w:r w:rsidR="00BC5BD0" w:rsidRPr="00D73759">
        <w:rPr>
          <w:rFonts w:ascii="Calibri" w:eastAsia="Times New Roman" w:hAnsi="Calibri"/>
          <w:b/>
          <w:color w:val="000000"/>
          <w:sz w:val="24"/>
          <w:szCs w:val="24"/>
          <w:lang w:val="hu-HU"/>
        </w:rPr>
        <w:t xml:space="preserve">, 400489 </w:t>
      </w:r>
      <w:proofErr w:type="spellStart"/>
      <w:r w:rsidR="00BC5BD0" w:rsidRPr="00D73759">
        <w:rPr>
          <w:rFonts w:ascii="Calibri" w:eastAsia="Times New Roman" w:hAnsi="Calibri"/>
          <w:b/>
          <w:color w:val="000000"/>
          <w:sz w:val="24"/>
          <w:szCs w:val="24"/>
          <w:lang w:val="hu-HU"/>
        </w:rPr>
        <w:t>Cluj-Napoca</w:t>
      </w:r>
      <w:proofErr w:type="spellEnd"/>
      <w:r w:rsidR="00BC5BD0" w:rsidRPr="00D73759">
        <w:rPr>
          <w:rFonts w:ascii="Calibri" w:eastAsia="Times New Roman" w:hAnsi="Calibri"/>
          <w:b/>
          <w:color w:val="000000"/>
          <w:sz w:val="24"/>
          <w:szCs w:val="24"/>
          <w:lang w:val="hu-HU"/>
        </w:rPr>
        <w:t xml:space="preserve">, </w:t>
      </w:r>
      <w:proofErr w:type="spellStart"/>
      <w:r w:rsidR="00BC5BD0" w:rsidRPr="00D73759">
        <w:rPr>
          <w:rFonts w:ascii="Calibri" w:eastAsia="Times New Roman" w:hAnsi="Calibri"/>
          <w:b/>
          <w:color w:val="000000"/>
          <w:sz w:val="24"/>
          <w:szCs w:val="24"/>
          <w:lang w:val="hu-HU"/>
        </w:rPr>
        <w:t>str</w:t>
      </w:r>
      <w:proofErr w:type="spellEnd"/>
      <w:r w:rsidR="00BC5BD0" w:rsidRPr="00D73759">
        <w:rPr>
          <w:rFonts w:ascii="Calibri" w:eastAsia="Times New Roman" w:hAnsi="Calibri"/>
          <w:b/>
          <w:color w:val="000000"/>
          <w:sz w:val="24"/>
          <w:szCs w:val="24"/>
          <w:lang w:val="hu-HU"/>
        </w:rPr>
        <w:t xml:space="preserve">. </w:t>
      </w:r>
      <w:proofErr w:type="spellStart"/>
      <w:r w:rsidR="00BC5BD0" w:rsidRPr="00D73759">
        <w:rPr>
          <w:rFonts w:ascii="Calibri" w:eastAsia="Times New Roman" w:hAnsi="Calibri"/>
          <w:b/>
          <w:color w:val="000000"/>
          <w:sz w:val="24"/>
          <w:szCs w:val="24"/>
          <w:lang w:val="hu-HU"/>
        </w:rPr>
        <w:t>Republicii</w:t>
      </w:r>
      <w:proofErr w:type="spellEnd"/>
      <w:r w:rsidR="00BC5BD0" w:rsidRPr="00D73759">
        <w:rPr>
          <w:rFonts w:ascii="Calibri" w:eastAsia="Times New Roman" w:hAnsi="Calibri"/>
          <w:b/>
          <w:color w:val="000000"/>
          <w:sz w:val="24"/>
          <w:szCs w:val="24"/>
          <w:lang w:val="hu-HU"/>
        </w:rPr>
        <w:t xml:space="preserve"> </w:t>
      </w:r>
      <w:proofErr w:type="spellStart"/>
      <w:r w:rsidR="00BC5BD0" w:rsidRPr="00D73759">
        <w:rPr>
          <w:rFonts w:ascii="Calibri" w:eastAsia="Times New Roman" w:hAnsi="Calibri"/>
          <w:b/>
          <w:color w:val="000000"/>
          <w:sz w:val="24"/>
          <w:szCs w:val="24"/>
          <w:lang w:val="hu-HU"/>
        </w:rPr>
        <w:t>nr</w:t>
      </w:r>
      <w:proofErr w:type="spellEnd"/>
      <w:r w:rsidR="00BC5BD0" w:rsidRPr="00D73759">
        <w:rPr>
          <w:rFonts w:ascii="Calibri" w:eastAsia="Times New Roman" w:hAnsi="Calibri"/>
          <w:b/>
          <w:color w:val="000000"/>
          <w:sz w:val="24"/>
          <w:szCs w:val="24"/>
          <w:lang w:val="hu-HU"/>
        </w:rPr>
        <w:t>. 60.</w:t>
      </w:r>
      <w:r w:rsidR="00BC5BD0" w:rsidRPr="00D73759">
        <w:rPr>
          <w:rFonts w:ascii="Calibri" w:eastAsia="Times New Roman" w:hAnsi="Calibri"/>
          <w:color w:val="000000"/>
          <w:sz w:val="24"/>
          <w:szCs w:val="24"/>
          <w:lang w:val="hu-HU"/>
        </w:rPr>
        <w:t xml:space="preserve"> (A borítékra kérjük ráírni: BÖD – Országos szintű vetélkedő középiskolások számára valamint a csapat nevét)</w:t>
      </w:r>
    </w:p>
    <w:p w:rsidR="00BC5BD0" w:rsidRPr="00D73759" w:rsidRDefault="00BC5BD0" w:rsidP="00BC5BD0">
      <w:pPr>
        <w:spacing w:after="0" w:line="360" w:lineRule="auto"/>
        <w:jc w:val="both"/>
        <w:rPr>
          <w:rFonts w:ascii="Calibri" w:eastAsia="Times New Roman" w:hAnsi="Calibri"/>
          <w:color w:val="000000"/>
          <w:sz w:val="24"/>
          <w:szCs w:val="24"/>
          <w:lang w:val="hu-HU"/>
        </w:rPr>
      </w:pPr>
    </w:p>
    <w:p w:rsidR="00BC5BD0" w:rsidRPr="00D73759" w:rsidRDefault="00BC5BD0" w:rsidP="00BC5BD0">
      <w:pPr>
        <w:spacing w:after="0" w:line="360" w:lineRule="auto"/>
        <w:jc w:val="both"/>
        <w:rPr>
          <w:rFonts w:ascii="Calibri" w:eastAsia="Times New Roman" w:hAnsi="Calibri"/>
          <w:color w:val="000000"/>
          <w:sz w:val="24"/>
          <w:szCs w:val="24"/>
          <w:lang w:val="hu-HU"/>
        </w:rPr>
      </w:pPr>
    </w:p>
    <w:p w:rsidR="00BC5BD0" w:rsidRPr="00D73759" w:rsidRDefault="00BC5BD0" w:rsidP="00BC5BD0">
      <w:pPr>
        <w:rPr>
          <w:rFonts w:ascii="Calibri" w:hAnsi="Calibri"/>
          <w:b/>
          <w:sz w:val="24"/>
          <w:szCs w:val="24"/>
          <w:lang w:val="hu-HU"/>
        </w:rPr>
      </w:pPr>
      <w:r w:rsidRPr="00D73759">
        <w:rPr>
          <w:rFonts w:ascii="Calibri" w:hAnsi="Calibri"/>
          <w:b/>
          <w:sz w:val="24"/>
          <w:szCs w:val="24"/>
          <w:lang w:val="hu-HU"/>
        </w:rPr>
        <w:t>FORMAI KÖVETELMÉNYEK</w:t>
      </w:r>
      <w:r w:rsidRPr="00D73759">
        <w:rPr>
          <w:rStyle w:val="FootnoteReference"/>
          <w:rFonts w:ascii="Calibri" w:hAnsi="Calibri"/>
          <w:b/>
          <w:sz w:val="24"/>
          <w:szCs w:val="24"/>
          <w:lang w:val="hu-HU"/>
        </w:rPr>
        <w:footnoteReference w:id="1"/>
      </w:r>
      <w:r w:rsidRPr="00D73759">
        <w:rPr>
          <w:rFonts w:ascii="Calibri" w:hAnsi="Calibri"/>
          <w:b/>
          <w:sz w:val="24"/>
          <w:szCs w:val="24"/>
          <w:lang w:val="hu-HU"/>
        </w:rPr>
        <w:t xml:space="preserve"> </w:t>
      </w:r>
      <w:proofErr w:type="gramStart"/>
      <w:r w:rsidRPr="00D73759">
        <w:rPr>
          <w:rFonts w:ascii="Calibri" w:hAnsi="Calibri"/>
          <w:b/>
          <w:sz w:val="24"/>
          <w:szCs w:val="24"/>
          <w:lang w:val="hu-HU"/>
        </w:rPr>
        <w:t xml:space="preserve">BETARTÁSA </w:t>
      </w:r>
      <w:r w:rsidRPr="00D73759">
        <w:rPr>
          <w:rFonts w:ascii="Calibri" w:hAnsi="Calibri"/>
          <w:b/>
          <w:sz w:val="24"/>
          <w:szCs w:val="24"/>
          <w:lang w:val="hu-HU"/>
        </w:rPr>
        <w:tab/>
      </w:r>
      <w:r w:rsidRPr="00D73759">
        <w:rPr>
          <w:rFonts w:ascii="Calibri" w:hAnsi="Calibri"/>
          <w:b/>
          <w:sz w:val="24"/>
          <w:szCs w:val="24"/>
          <w:lang w:val="hu-HU"/>
        </w:rPr>
        <w:tab/>
      </w:r>
      <w:r w:rsidRPr="00D73759">
        <w:rPr>
          <w:rFonts w:ascii="Calibri" w:hAnsi="Calibri"/>
          <w:b/>
          <w:sz w:val="24"/>
          <w:szCs w:val="24"/>
          <w:lang w:val="hu-HU"/>
        </w:rPr>
        <w:tab/>
      </w:r>
      <w:r w:rsidRPr="00D73759">
        <w:rPr>
          <w:rFonts w:ascii="Calibri" w:hAnsi="Calibri"/>
          <w:b/>
          <w:sz w:val="24"/>
          <w:szCs w:val="24"/>
          <w:lang w:val="hu-HU"/>
        </w:rPr>
        <w:tab/>
      </w:r>
      <w:r w:rsidRPr="00D73759">
        <w:rPr>
          <w:rFonts w:ascii="Calibri" w:hAnsi="Calibri"/>
          <w:b/>
          <w:sz w:val="24"/>
          <w:szCs w:val="24"/>
          <w:lang w:val="hu-HU"/>
        </w:rPr>
        <w:tab/>
      </w:r>
      <w:r w:rsidR="007B084B">
        <w:rPr>
          <w:rFonts w:ascii="Calibri" w:hAnsi="Calibri"/>
          <w:b/>
          <w:sz w:val="24"/>
          <w:szCs w:val="24"/>
          <w:lang w:val="hu-HU"/>
        </w:rPr>
        <w:t xml:space="preserve">                                                    </w:t>
      </w:r>
      <w:r w:rsidRPr="00D73759">
        <w:rPr>
          <w:rFonts w:ascii="Calibri" w:hAnsi="Calibri"/>
          <w:b/>
          <w:sz w:val="24"/>
          <w:szCs w:val="24"/>
          <w:lang w:val="hu-HU"/>
        </w:rPr>
        <w:t>10</w:t>
      </w:r>
      <w:proofErr w:type="gramEnd"/>
      <w:r w:rsidRPr="00D73759">
        <w:rPr>
          <w:rFonts w:ascii="Calibri" w:hAnsi="Calibri"/>
          <w:b/>
          <w:sz w:val="24"/>
          <w:szCs w:val="24"/>
          <w:lang w:val="hu-HU"/>
        </w:rPr>
        <w:t xml:space="preserve"> pont</w:t>
      </w:r>
    </w:p>
    <w:p w:rsidR="00BC5BD0" w:rsidRPr="00D73759" w:rsidRDefault="00BC5BD0" w:rsidP="00BC5BD0">
      <w:pPr>
        <w:rPr>
          <w:rFonts w:ascii="Calibri" w:hAnsi="Calibri"/>
          <w:b/>
          <w:sz w:val="24"/>
          <w:szCs w:val="24"/>
          <w:lang w:val="hu-HU"/>
        </w:rPr>
      </w:pPr>
    </w:p>
    <w:p w:rsidR="00BC5BD0" w:rsidRPr="00D73759" w:rsidRDefault="00BC5BD0" w:rsidP="00BC5BD0">
      <w:pPr>
        <w:spacing w:after="0" w:line="360" w:lineRule="auto"/>
        <w:jc w:val="both"/>
        <w:rPr>
          <w:rFonts w:ascii="Calibri" w:eastAsia="Times New Roman" w:hAnsi="Calibri"/>
          <w:color w:val="000000"/>
          <w:sz w:val="24"/>
          <w:szCs w:val="24"/>
          <w:lang w:val="hu-HU"/>
        </w:rPr>
      </w:pPr>
    </w:p>
    <w:p w:rsidR="00BC5BD0" w:rsidRPr="00D73759" w:rsidRDefault="00BC5BD0" w:rsidP="006C45D3">
      <w:pPr>
        <w:spacing w:after="0" w:line="360" w:lineRule="auto"/>
        <w:rPr>
          <w:rFonts w:ascii="Calibri" w:hAnsi="Calibri" w:cs="Times New Roman"/>
          <w:sz w:val="24"/>
          <w:szCs w:val="24"/>
          <w:lang w:val="hu-HU"/>
        </w:rPr>
      </w:pPr>
    </w:p>
    <w:sectPr w:rsidR="00BC5BD0" w:rsidRPr="00D73759" w:rsidSect="004960F5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D46" w:rsidRDefault="00890D46" w:rsidP="00AA212B">
      <w:pPr>
        <w:spacing w:after="0" w:line="240" w:lineRule="auto"/>
      </w:pPr>
      <w:r>
        <w:separator/>
      </w:r>
    </w:p>
  </w:endnote>
  <w:endnote w:type="continuationSeparator" w:id="0">
    <w:p w:rsidR="00890D46" w:rsidRDefault="00890D46" w:rsidP="00AA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D46" w:rsidRDefault="00890D46" w:rsidP="00AA212B">
      <w:pPr>
        <w:spacing w:after="0" w:line="240" w:lineRule="auto"/>
      </w:pPr>
      <w:r>
        <w:separator/>
      </w:r>
    </w:p>
  </w:footnote>
  <w:footnote w:type="continuationSeparator" w:id="0">
    <w:p w:rsidR="00890D46" w:rsidRDefault="00890D46" w:rsidP="00AA212B">
      <w:pPr>
        <w:spacing w:after="0" w:line="240" w:lineRule="auto"/>
      </w:pPr>
      <w:r>
        <w:continuationSeparator/>
      </w:r>
    </w:p>
  </w:footnote>
  <w:footnote w:id="1">
    <w:p w:rsidR="00BC5BD0" w:rsidRDefault="00BC5BD0" w:rsidP="00BC5BD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A megoldások első oldala a feladatlap első, a megjelölt adatokkal kitöltött oldala. Kérjük, a megoldásokat az egyes feladatsorokban megadott szövegrészletek, valamint a feladatok szövege </w:t>
      </w:r>
      <w:r w:rsidRPr="004176E0">
        <w:rPr>
          <w:i/>
        </w:rPr>
        <w:t>nélkül</w:t>
      </w:r>
      <w:r>
        <w:t xml:space="preserve">, a megadott sorrendet megőrizve küldjék be (ez utóbbi kérés nem vonatkozik az olyan feladatok megoldásaira, melyeket külön lapra kell elkészíteni). A szövegformázásra vonatkozó követelmények a következők: </w:t>
      </w:r>
      <w:r>
        <w:rPr>
          <w:b/>
        </w:rPr>
        <w:t>b</w:t>
      </w:r>
      <w:r w:rsidRPr="009A729B">
        <w:rPr>
          <w:b/>
        </w:rPr>
        <w:t>etűtípus</w:t>
      </w:r>
      <w:r>
        <w:t xml:space="preserve"> Times New Roman, </w:t>
      </w:r>
      <w:r w:rsidRPr="009A729B">
        <w:rPr>
          <w:b/>
        </w:rPr>
        <w:t>betűméret</w:t>
      </w:r>
      <w:r>
        <w:t xml:space="preserve"> </w:t>
      </w:r>
      <w:smartTag w:uri="urn:schemas-microsoft-com:office:smarttags" w:element="metricconverter">
        <w:smartTagPr>
          <w:attr w:name="ProductID" w:val="12 pt"/>
        </w:smartTagPr>
        <w:r>
          <w:t>12 pt</w:t>
        </w:r>
      </w:smartTag>
      <w:r>
        <w:t xml:space="preserve">, </w:t>
      </w:r>
      <w:r>
        <w:rPr>
          <w:b/>
        </w:rPr>
        <w:t>igazítás</w:t>
      </w:r>
      <w:r>
        <w:t xml:space="preserve"> sorkizárt, </w:t>
      </w:r>
      <w:r w:rsidRPr="009D52AA">
        <w:rPr>
          <w:b/>
        </w:rPr>
        <w:t>behúzás típusa</w:t>
      </w:r>
      <w:r>
        <w:t xml:space="preserve"> első sor, </w:t>
      </w:r>
      <w:r w:rsidRPr="003655BF">
        <w:rPr>
          <w:b/>
        </w:rPr>
        <w:t>értéke</w:t>
      </w:r>
      <w:r>
        <w:t xml:space="preserve"> </w:t>
      </w:r>
      <w:smartTag w:uri="urn:schemas-microsoft-com:office:smarttags" w:element="metricconverter">
        <w:smartTagPr>
          <w:attr w:name="ProductID" w:val="1,25 cm"/>
        </w:smartTagPr>
        <w:r>
          <w:t>1,25 cm</w:t>
        </w:r>
      </w:smartTag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54" w:rsidRDefault="003E7A68">
    <w:pPr>
      <w:pStyle w:val="Header"/>
    </w:pPr>
    <w:r>
      <w:rPr>
        <w:noProof/>
      </w:rPr>
      <w:drawing>
        <wp:inline distT="0" distB="0" distL="0" distR="0">
          <wp:extent cx="6819900" cy="810225"/>
          <wp:effectExtent l="0" t="0" r="0" b="9525"/>
          <wp:docPr id="3" name="Kép 3" descr="https://bod.communitas.ro/assets/img/BOD_2020_fejl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od.communitas.ro/assets/img/BOD_2020_fejle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389" cy="818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D5EE452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1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5"/>
    <w:multiLevelType w:val="multilevel"/>
    <w:tmpl w:val="C35649DE"/>
    <w:name w:val="WWNum12"/>
    <w:lvl w:ilvl="0">
      <w:start w:val="2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6"/>
    <w:multiLevelType w:val="multilevel"/>
    <w:tmpl w:val="0000000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Num1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>
    <w:nsid w:val="035C0DB0"/>
    <w:multiLevelType w:val="hybridMultilevel"/>
    <w:tmpl w:val="3128331C"/>
    <w:lvl w:ilvl="0" w:tplc="477A6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3AC16AF"/>
    <w:multiLevelType w:val="hybridMultilevel"/>
    <w:tmpl w:val="369EA06E"/>
    <w:lvl w:ilvl="0" w:tplc="40E6463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FD2122"/>
    <w:multiLevelType w:val="hybridMultilevel"/>
    <w:tmpl w:val="A7DAD50E"/>
    <w:lvl w:ilvl="0" w:tplc="FC60B9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FD04FC"/>
    <w:multiLevelType w:val="hybridMultilevel"/>
    <w:tmpl w:val="24DA44DA"/>
    <w:lvl w:ilvl="0" w:tplc="981289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E1C795B"/>
    <w:multiLevelType w:val="hybridMultilevel"/>
    <w:tmpl w:val="CFFED64E"/>
    <w:lvl w:ilvl="0" w:tplc="DEF6232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EA3453B"/>
    <w:multiLevelType w:val="hybridMultilevel"/>
    <w:tmpl w:val="F18ADF28"/>
    <w:lvl w:ilvl="0" w:tplc="82DA65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F6F1A"/>
    <w:multiLevelType w:val="hybridMultilevel"/>
    <w:tmpl w:val="3684E9EE"/>
    <w:lvl w:ilvl="0" w:tplc="2084CC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313E85"/>
    <w:multiLevelType w:val="hybridMultilevel"/>
    <w:tmpl w:val="5DFA9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9C81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FD5D90"/>
    <w:multiLevelType w:val="hybridMultilevel"/>
    <w:tmpl w:val="5F5CBF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83FD8"/>
    <w:multiLevelType w:val="hybridMultilevel"/>
    <w:tmpl w:val="83B2BC6C"/>
    <w:lvl w:ilvl="0" w:tplc="A21EE8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ADD58FC"/>
    <w:multiLevelType w:val="hybridMultilevel"/>
    <w:tmpl w:val="68D6315A"/>
    <w:lvl w:ilvl="0" w:tplc="55F89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0C0630"/>
    <w:multiLevelType w:val="hybridMultilevel"/>
    <w:tmpl w:val="CC08EBAE"/>
    <w:lvl w:ilvl="0" w:tplc="9CBA1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FF2915"/>
    <w:multiLevelType w:val="hybridMultilevel"/>
    <w:tmpl w:val="C1EAE3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668F3"/>
    <w:multiLevelType w:val="hybridMultilevel"/>
    <w:tmpl w:val="C498726A"/>
    <w:lvl w:ilvl="0" w:tplc="DB90D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341601"/>
    <w:multiLevelType w:val="hybridMultilevel"/>
    <w:tmpl w:val="61F205CC"/>
    <w:lvl w:ilvl="0" w:tplc="9D066C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8AE486D"/>
    <w:multiLevelType w:val="hybridMultilevel"/>
    <w:tmpl w:val="91342178"/>
    <w:lvl w:ilvl="0" w:tplc="265AC38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14" w:hanging="360"/>
      </w:pPr>
    </w:lvl>
    <w:lvl w:ilvl="2" w:tplc="0418001B" w:tentative="1">
      <w:start w:val="1"/>
      <w:numFmt w:val="lowerRoman"/>
      <w:lvlText w:val="%3."/>
      <w:lvlJc w:val="right"/>
      <w:pPr>
        <w:ind w:left="2934" w:hanging="180"/>
      </w:pPr>
    </w:lvl>
    <w:lvl w:ilvl="3" w:tplc="0418000F" w:tentative="1">
      <w:start w:val="1"/>
      <w:numFmt w:val="decimal"/>
      <w:lvlText w:val="%4."/>
      <w:lvlJc w:val="left"/>
      <w:pPr>
        <w:ind w:left="3654" w:hanging="360"/>
      </w:pPr>
    </w:lvl>
    <w:lvl w:ilvl="4" w:tplc="04180019" w:tentative="1">
      <w:start w:val="1"/>
      <w:numFmt w:val="lowerLetter"/>
      <w:lvlText w:val="%5."/>
      <w:lvlJc w:val="left"/>
      <w:pPr>
        <w:ind w:left="4374" w:hanging="360"/>
      </w:pPr>
    </w:lvl>
    <w:lvl w:ilvl="5" w:tplc="0418001B" w:tentative="1">
      <w:start w:val="1"/>
      <w:numFmt w:val="lowerRoman"/>
      <w:lvlText w:val="%6."/>
      <w:lvlJc w:val="right"/>
      <w:pPr>
        <w:ind w:left="5094" w:hanging="180"/>
      </w:pPr>
    </w:lvl>
    <w:lvl w:ilvl="6" w:tplc="0418000F" w:tentative="1">
      <w:start w:val="1"/>
      <w:numFmt w:val="decimal"/>
      <w:lvlText w:val="%7."/>
      <w:lvlJc w:val="left"/>
      <w:pPr>
        <w:ind w:left="5814" w:hanging="360"/>
      </w:pPr>
    </w:lvl>
    <w:lvl w:ilvl="7" w:tplc="04180019" w:tentative="1">
      <w:start w:val="1"/>
      <w:numFmt w:val="lowerLetter"/>
      <w:lvlText w:val="%8."/>
      <w:lvlJc w:val="left"/>
      <w:pPr>
        <w:ind w:left="6534" w:hanging="360"/>
      </w:pPr>
    </w:lvl>
    <w:lvl w:ilvl="8" w:tplc="041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2AFE14F6"/>
    <w:multiLevelType w:val="hybridMultilevel"/>
    <w:tmpl w:val="54BAF2D0"/>
    <w:lvl w:ilvl="0" w:tplc="5FEA102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890CA0"/>
    <w:multiLevelType w:val="hybridMultilevel"/>
    <w:tmpl w:val="51A23B30"/>
    <w:lvl w:ilvl="0" w:tplc="B374DC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F487EB1"/>
    <w:multiLevelType w:val="hybridMultilevel"/>
    <w:tmpl w:val="340896A6"/>
    <w:lvl w:ilvl="0" w:tplc="ED687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45F3D"/>
    <w:multiLevelType w:val="hybridMultilevel"/>
    <w:tmpl w:val="44BA15EE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236A0"/>
    <w:multiLevelType w:val="hybridMultilevel"/>
    <w:tmpl w:val="ADA65DD8"/>
    <w:lvl w:ilvl="0" w:tplc="542234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A572695"/>
    <w:multiLevelType w:val="hybridMultilevel"/>
    <w:tmpl w:val="D57809D2"/>
    <w:lvl w:ilvl="0" w:tplc="3A3A35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4C41CB"/>
    <w:multiLevelType w:val="hybridMultilevel"/>
    <w:tmpl w:val="BE7ADBEC"/>
    <w:lvl w:ilvl="0" w:tplc="81C618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C86E77"/>
    <w:multiLevelType w:val="hybridMultilevel"/>
    <w:tmpl w:val="F82E7D56"/>
    <w:lvl w:ilvl="0" w:tplc="6D5CFC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F7B4504"/>
    <w:multiLevelType w:val="hybridMultilevel"/>
    <w:tmpl w:val="81E00E6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403B21"/>
    <w:multiLevelType w:val="hybridMultilevel"/>
    <w:tmpl w:val="0B58770C"/>
    <w:lvl w:ilvl="0" w:tplc="DE1C54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AB4F02"/>
    <w:multiLevelType w:val="hybridMultilevel"/>
    <w:tmpl w:val="90C0AD38"/>
    <w:lvl w:ilvl="0" w:tplc="70FE3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563FF0"/>
    <w:multiLevelType w:val="hybridMultilevel"/>
    <w:tmpl w:val="A440D4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D4523"/>
    <w:multiLevelType w:val="hybridMultilevel"/>
    <w:tmpl w:val="C81EC2BC"/>
    <w:lvl w:ilvl="0" w:tplc="31E230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F6EFF"/>
    <w:multiLevelType w:val="hybridMultilevel"/>
    <w:tmpl w:val="3EE651D4"/>
    <w:lvl w:ilvl="0" w:tplc="30DCF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B94249"/>
    <w:multiLevelType w:val="hybridMultilevel"/>
    <w:tmpl w:val="16F61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F025C"/>
    <w:multiLevelType w:val="hybridMultilevel"/>
    <w:tmpl w:val="C8A4CD0E"/>
    <w:lvl w:ilvl="0" w:tplc="39025B0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F730E1"/>
    <w:multiLevelType w:val="hybridMultilevel"/>
    <w:tmpl w:val="F5E05028"/>
    <w:lvl w:ilvl="0" w:tplc="8F844A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56" w:hanging="360"/>
      </w:pPr>
    </w:lvl>
    <w:lvl w:ilvl="2" w:tplc="0418001B" w:tentative="1">
      <w:start w:val="1"/>
      <w:numFmt w:val="lowerRoman"/>
      <w:lvlText w:val="%3."/>
      <w:lvlJc w:val="right"/>
      <w:pPr>
        <w:ind w:left="3076" w:hanging="180"/>
      </w:pPr>
    </w:lvl>
    <w:lvl w:ilvl="3" w:tplc="0418000F" w:tentative="1">
      <w:start w:val="1"/>
      <w:numFmt w:val="decimal"/>
      <w:lvlText w:val="%4."/>
      <w:lvlJc w:val="left"/>
      <w:pPr>
        <w:ind w:left="3796" w:hanging="360"/>
      </w:pPr>
    </w:lvl>
    <w:lvl w:ilvl="4" w:tplc="04180019" w:tentative="1">
      <w:start w:val="1"/>
      <w:numFmt w:val="lowerLetter"/>
      <w:lvlText w:val="%5."/>
      <w:lvlJc w:val="left"/>
      <w:pPr>
        <w:ind w:left="4516" w:hanging="360"/>
      </w:pPr>
    </w:lvl>
    <w:lvl w:ilvl="5" w:tplc="0418001B" w:tentative="1">
      <w:start w:val="1"/>
      <w:numFmt w:val="lowerRoman"/>
      <w:lvlText w:val="%6."/>
      <w:lvlJc w:val="right"/>
      <w:pPr>
        <w:ind w:left="5236" w:hanging="180"/>
      </w:pPr>
    </w:lvl>
    <w:lvl w:ilvl="6" w:tplc="0418000F" w:tentative="1">
      <w:start w:val="1"/>
      <w:numFmt w:val="decimal"/>
      <w:lvlText w:val="%7."/>
      <w:lvlJc w:val="left"/>
      <w:pPr>
        <w:ind w:left="5956" w:hanging="360"/>
      </w:pPr>
    </w:lvl>
    <w:lvl w:ilvl="7" w:tplc="04180019" w:tentative="1">
      <w:start w:val="1"/>
      <w:numFmt w:val="lowerLetter"/>
      <w:lvlText w:val="%8."/>
      <w:lvlJc w:val="left"/>
      <w:pPr>
        <w:ind w:left="6676" w:hanging="360"/>
      </w:pPr>
    </w:lvl>
    <w:lvl w:ilvl="8" w:tplc="041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>
    <w:nsid w:val="6C4310CF"/>
    <w:multiLevelType w:val="hybridMultilevel"/>
    <w:tmpl w:val="EF2ADA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509ED"/>
    <w:multiLevelType w:val="hybridMultilevel"/>
    <w:tmpl w:val="1DB04014"/>
    <w:lvl w:ilvl="0" w:tplc="14E849A2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1E4817"/>
    <w:multiLevelType w:val="multilevel"/>
    <w:tmpl w:val="9D12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3E66FC"/>
    <w:multiLevelType w:val="hybridMultilevel"/>
    <w:tmpl w:val="B8121F6C"/>
    <w:lvl w:ilvl="0" w:tplc="B47C6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95873"/>
    <w:multiLevelType w:val="hybridMultilevel"/>
    <w:tmpl w:val="251E56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A6761A"/>
    <w:multiLevelType w:val="hybridMultilevel"/>
    <w:tmpl w:val="7B1A38D2"/>
    <w:lvl w:ilvl="0" w:tplc="6DDC1ED6">
      <w:start w:val="1"/>
      <w:numFmt w:val="lowerLetter"/>
      <w:lvlText w:val="%1."/>
      <w:lvlJc w:val="left"/>
      <w:pPr>
        <w:ind w:left="36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4">
    <w:nsid w:val="75D9573A"/>
    <w:multiLevelType w:val="hybridMultilevel"/>
    <w:tmpl w:val="4A701C0C"/>
    <w:lvl w:ilvl="0" w:tplc="39025B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F623F0"/>
    <w:multiLevelType w:val="hybridMultilevel"/>
    <w:tmpl w:val="6EF427E4"/>
    <w:lvl w:ilvl="0" w:tplc="C6A8A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8B625C"/>
    <w:multiLevelType w:val="hybridMultilevel"/>
    <w:tmpl w:val="E264B094"/>
    <w:lvl w:ilvl="0" w:tplc="77CAEF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BAC5B96"/>
    <w:multiLevelType w:val="hybridMultilevel"/>
    <w:tmpl w:val="E8EC515A"/>
    <w:lvl w:ilvl="0" w:tplc="796A47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35"/>
  </w:num>
  <w:num w:numId="3">
    <w:abstractNumId w:val="15"/>
  </w:num>
  <w:num w:numId="4">
    <w:abstractNumId w:val="33"/>
  </w:num>
  <w:num w:numId="5">
    <w:abstractNumId w:val="38"/>
  </w:num>
  <w:num w:numId="6">
    <w:abstractNumId w:val="1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7"/>
  </w:num>
  <w:num w:numId="10">
    <w:abstractNumId w:val="13"/>
  </w:num>
  <w:num w:numId="11">
    <w:abstractNumId w:val="11"/>
  </w:num>
  <w:num w:numId="12">
    <w:abstractNumId w:val="21"/>
  </w:num>
  <w:num w:numId="13">
    <w:abstractNumId w:val="32"/>
  </w:num>
  <w:num w:numId="14">
    <w:abstractNumId w:val="42"/>
  </w:num>
  <w:num w:numId="15">
    <w:abstractNumId w:val="43"/>
  </w:num>
  <w:num w:numId="16">
    <w:abstractNumId w:val="3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6"/>
  </w:num>
  <w:num w:numId="24">
    <w:abstractNumId w:val="6"/>
  </w:num>
  <w:num w:numId="25">
    <w:abstractNumId w:val="31"/>
  </w:num>
  <w:num w:numId="26">
    <w:abstractNumId w:val="5"/>
  </w:num>
  <w:num w:numId="27">
    <w:abstractNumId w:val="44"/>
  </w:num>
  <w:num w:numId="28">
    <w:abstractNumId w:val="19"/>
  </w:num>
  <w:num w:numId="29">
    <w:abstractNumId w:val="27"/>
  </w:num>
  <w:num w:numId="30">
    <w:abstractNumId w:val="41"/>
  </w:num>
  <w:num w:numId="31">
    <w:abstractNumId w:val="40"/>
  </w:num>
  <w:num w:numId="32">
    <w:abstractNumId w:val="29"/>
  </w:num>
  <w:num w:numId="33">
    <w:abstractNumId w:val="45"/>
  </w:num>
  <w:num w:numId="34">
    <w:abstractNumId w:val="39"/>
  </w:num>
  <w:num w:numId="35">
    <w:abstractNumId w:val="7"/>
  </w:num>
  <w:num w:numId="36">
    <w:abstractNumId w:val="34"/>
  </w:num>
  <w:num w:numId="37">
    <w:abstractNumId w:val="30"/>
  </w:num>
  <w:num w:numId="38">
    <w:abstractNumId w:val="24"/>
  </w:num>
  <w:num w:numId="39">
    <w:abstractNumId w:val="20"/>
  </w:num>
  <w:num w:numId="40">
    <w:abstractNumId w:val="37"/>
  </w:num>
  <w:num w:numId="41">
    <w:abstractNumId w:val="47"/>
  </w:num>
  <w:num w:numId="42">
    <w:abstractNumId w:val="14"/>
  </w:num>
  <w:num w:numId="43">
    <w:abstractNumId w:val="22"/>
  </w:num>
  <w:num w:numId="44">
    <w:abstractNumId w:val="8"/>
  </w:num>
  <w:num w:numId="45">
    <w:abstractNumId w:val="28"/>
  </w:num>
  <w:num w:numId="46">
    <w:abstractNumId w:val="46"/>
  </w:num>
  <w:num w:numId="47">
    <w:abstractNumId w:val="25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FA"/>
    <w:rsid w:val="00015FC9"/>
    <w:rsid w:val="00022794"/>
    <w:rsid w:val="0003445A"/>
    <w:rsid w:val="00036A39"/>
    <w:rsid w:val="00061F14"/>
    <w:rsid w:val="000649D1"/>
    <w:rsid w:val="00066233"/>
    <w:rsid w:val="00070B80"/>
    <w:rsid w:val="00071A73"/>
    <w:rsid w:val="00072DE7"/>
    <w:rsid w:val="000822CA"/>
    <w:rsid w:val="000875F4"/>
    <w:rsid w:val="00090B7E"/>
    <w:rsid w:val="000A4AB4"/>
    <w:rsid w:val="000B4533"/>
    <w:rsid w:val="000B6639"/>
    <w:rsid w:val="000B69BC"/>
    <w:rsid w:val="000C07F7"/>
    <w:rsid w:val="000D50E7"/>
    <w:rsid w:val="000E7743"/>
    <w:rsid w:val="00102CC1"/>
    <w:rsid w:val="00104862"/>
    <w:rsid w:val="00121BE9"/>
    <w:rsid w:val="00132538"/>
    <w:rsid w:val="00137B5B"/>
    <w:rsid w:val="00150B6A"/>
    <w:rsid w:val="001547C2"/>
    <w:rsid w:val="00157065"/>
    <w:rsid w:val="00192797"/>
    <w:rsid w:val="001A1D11"/>
    <w:rsid w:val="001B00B3"/>
    <w:rsid w:val="001B38C1"/>
    <w:rsid w:val="001B5DB3"/>
    <w:rsid w:val="001C0385"/>
    <w:rsid w:val="001C4531"/>
    <w:rsid w:val="001D14ED"/>
    <w:rsid w:val="001D1AA2"/>
    <w:rsid w:val="001F1D40"/>
    <w:rsid w:val="001F3F1B"/>
    <w:rsid w:val="00200CEB"/>
    <w:rsid w:val="00201B04"/>
    <w:rsid w:val="00202D44"/>
    <w:rsid w:val="002324A8"/>
    <w:rsid w:val="00232B65"/>
    <w:rsid w:val="00237A16"/>
    <w:rsid w:val="00246398"/>
    <w:rsid w:val="00255060"/>
    <w:rsid w:val="0026175A"/>
    <w:rsid w:val="00262B0D"/>
    <w:rsid w:val="002843B4"/>
    <w:rsid w:val="002A1FC9"/>
    <w:rsid w:val="002B687A"/>
    <w:rsid w:val="002D4EBE"/>
    <w:rsid w:val="002E3A40"/>
    <w:rsid w:val="002E6099"/>
    <w:rsid w:val="002F1BD0"/>
    <w:rsid w:val="002F4956"/>
    <w:rsid w:val="00300652"/>
    <w:rsid w:val="00302F42"/>
    <w:rsid w:val="003272C2"/>
    <w:rsid w:val="00331A3C"/>
    <w:rsid w:val="00346DCB"/>
    <w:rsid w:val="0035745C"/>
    <w:rsid w:val="00382A4D"/>
    <w:rsid w:val="00390797"/>
    <w:rsid w:val="003B5579"/>
    <w:rsid w:val="003C1E23"/>
    <w:rsid w:val="003E32C7"/>
    <w:rsid w:val="003E3835"/>
    <w:rsid w:val="003E7A68"/>
    <w:rsid w:val="003E7EA3"/>
    <w:rsid w:val="003F14B0"/>
    <w:rsid w:val="003F5038"/>
    <w:rsid w:val="00407C30"/>
    <w:rsid w:val="004232F8"/>
    <w:rsid w:val="004439A6"/>
    <w:rsid w:val="00443B1E"/>
    <w:rsid w:val="00452A5A"/>
    <w:rsid w:val="0045657B"/>
    <w:rsid w:val="00466BC9"/>
    <w:rsid w:val="00476A21"/>
    <w:rsid w:val="004854C6"/>
    <w:rsid w:val="004960F5"/>
    <w:rsid w:val="004A4DC1"/>
    <w:rsid w:val="004A6EA4"/>
    <w:rsid w:val="004C23FA"/>
    <w:rsid w:val="0050337A"/>
    <w:rsid w:val="0051391E"/>
    <w:rsid w:val="00532B1C"/>
    <w:rsid w:val="00536E86"/>
    <w:rsid w:val="005427E9"/>
    <w:rsid w:val="0055172C"/>
    <w:rsid w:val="00573874"/>
    <w:rsid w:val="005828D2"/>
    <w:rsid w:val="00590177"/>
    <w:rsid w:val="005A5CCC"/>
    <w:rsid w:val="005B0C11"/>
    <w:rsid w:val="005C01EF"/>
    <w:rsid w:val="005F0423"/>
    <w:rsid w:val="006113FA"/>
    <w:rsid w:val="006155F1"/>
    <w:rsid w:val="006216C1"/>
    <w:rsid w:val="0063021A"/>
    <w:rsid w:val="006325B8"/>
    <w:rsid w:val="00632C77"/>
    <w:rsid w:val="00636470"/>
    <w:rsid w:val="00647EAF"/>
    <w:rsid w:val="00663ECA"/>
    <w:rsid w:val="00664189"/>
    <w:rsid w:val="00667FE3"/>
    <w:rsid w:val="00676101"/>
    <w:rsid w:val="006A215E"/>
    <w:rsid w:val="006A24E8"/>
    <w:rsid w:val="006C24C3"/>
    <w:rsid w:val="006C45D3"/>
    <w:rsid w:val="006D473A"/>
    <w:rsid w:val="006D7C41"/>
    <w:rsid w:val="006E3391"/>
    <w:rsid w:val="00747364"/>
    <w:rsid w:val="00766404"/>
    <w:rsid w:val="007708C3"/>
    <w:rsid w:val="007929AC"/>
    <w:rsid w:val="007976DF"/>
    <w:rsid w:val="007B084B"/>
    <w:rsid w:val="007B557F"/>
    <w:rsid w:val="007B6021"/>
    <w:rsid w:val="007C2516"/>
    <w:rsid w:val="007C482C"/>
    <w:rsid w:val="007C6C71"/>
    <w:rsid w:val="007C781F"/>
    <w:rsid w:val="007E2716"/>
    <w:rsid w:val="00802DDF"/>
    <w:rsid w:val="008037B1"/>
    <w:rsid w:val="008133A9"/>
    <w:rsid w:val="00823CFA"/>
    <w:rsid w:val="0082416F"/>
    <w:rsid w:val="008329C8"/>
    <w:rsid w:val="00846331"/>
    <w:rsid w:val="00864C24"/>
    <w:rsid w:val="00871EDF"/>
    <w:rsid w:val="00872E91"/>
    <w:rsid w:val="00873C7A"/>
    <w:rsid w:val="00874221"/>
    <w:rsid w:val="00881987"/>
    <w:rsid w:val="00881AB2"/>
    <w:rsid w:val="00890179"/>
    <w:rsid w:val="00890D46"/>
    <w:rsid w:val="00894A0B"/>
    <w:rsid w:val="008A2946"/>
    <w:rsid w:val="008A7928"/>
    <w:rsid w:val="008B782E"/>
    <w:rsid w:val="008C6423"/>
    <w:rsid w:val="008C64C2"/>
    <w:rsid w:val="008D20AC"/>
    <w:rsid w:val="008E47F4"/>
    <w:rsid w:val="008F1388"/>
    <w:rsid w:val="009011AD"/>
    <w:rsid w:val="009363F8"/>
    <w:rsid w:val="00941179"/>
    <w:rsid w:val="00941609"/>
    <w:rsid w:val="00942632"/>
    <w:rsid w:val="00942899"/>
    <w:rsid w:val="00971D44"/>
    <w:rsid w:val="00987009"/>
    <w:rsid w:val="00993CEC"/>
    <w:rsid w:val="009A4103"/>
    <w:rsid w:val="009C19C5"/>
    <w:rsid w:val="009E27A9"/>
    <w:rsid w:val="00A0457D"/>
    <w:rsid w:val="00A05B68"/>
    <w:rsid w:val="00A10EC9"/>
    <w:rsid w:val="00A1141D"/>
    <w:rsid w:val="00A275B0"/>
    <w:rsid w:val="00A326CE"/>
    <w:rsid w:val="00A428D2"/>
    <w:rsid w:val="00A44229"/>
    <w:rsid w:val="00A50DF8"/>
    <w:rsid w:val="00A65E6F"/>
    <w:rsid w:val="00A7028F"/>
    <w:rsid w:val="00A81BFD"/>
    <w:rsid w:val="00AA212B"/>
    <w:rsid w:val="00AB200E"/>
    <w:rsid w:val="00AB2B5C"/>
    <w:rsid w:val="00AD67F1"/>
    <w:rsid w:val="00AF3E17"/>
    <w:rsid w:val="00AF7725"/>
    <w:rsid w:val="00B11314"/>
    <w:rsid w:val="00B118B4"/>
    <w:rsid w:val="00B14D47"/>
    <w:rsid w:val="00B20C67"/>
    <w:rsid w:val="00B21884"/>
    <w:rsid w:val="00B2601E"/>
    <w:rsid w:val="00B32CB7"/>
    <w:rsid w:val="00B470AB"/>
    <w:rsid w:val="00B557CB"/>
    <w:rsid w:val="00B56A83"/>
    <w:rsid w:val="00B93AB8"/>
    <w:rsid w:val="00BA0904"/>
    <w:rsid w:val="00BA6478"/>
    <w:rsid w:val="00BC3F1B"/>
    <w:rsid w:val="00BC4C18"/>
    <w:rsid w:val="00BC5BD0"/>
    <w:rsid w:val="00BC728C"/>
    <w:rsid w:val="00BD0487"/>
    <w:rsid w:val="00BE2D1C"/>
    <w:rsid w:val="00BF1449"/>
    <w:rsid w:val="00C122B4"/>
    <w:rsid w:val="00C1265A"/>
    <w:rsid w:val="00C14BC9"/>
    <w:rsid w:val="00C15A23"/>
    <w:rsid w:val="00C23ACC"/>
    <w:rsid w:val="00C37BBA"/>
    <w:rsid w:val="00C75511"/>
    <w:rsid w:val="00C84A9B"/>
    <w:rsid w:val="00C95D4E"/>
    <w:rsid w:val="00C95F1F"/>
    <w:rsid w:val="00CA3A0C"/>
    <w:rsid w:val="00CC2737"/>
    <w:rsid w:val="00CC34CF"/>
    <w:rsid w:val="00D242E1"/>
    <w:rsid w:val="00D5188E"/>
    <w:rsid w:val="00D62807"/>
    <w:rsid w:val="00D731FC"/>
    <w:rsid w:val="00D73759"/>
    <w:rsid w:val="00D73F98"/>
    <w:rsid w:val="00D920BC"/>
    <w:rsid w:val="00D944E1"/>
    <w:rsid w:val="00D964BC"/>
    <w:rsid w:val="00D96B9E"/>
    <w:rsid w:val="00DC4E6F"/>
    <w:rsid w:val="00E0673B"/>
    <w:rsid w:val="00E10BCD"/>
    <w:rsid w:val="00E11A32"/>
    <w:rsid w:val="00E16419"/>
    <w:rsid w:val="00E2431F"/>
    <w:rsid w:val="00E276B5"/>
    <w:rsid w:val="00E36FBD"/>
    <w:rsid w:val="00E80611"/>
    <w:rsid w:val="00E82B36"/>
    <w:rsid w:val="00E93359"/>
    <w:rsid w:val="00E9655D"/>
    <w:rsid w:val="00EA3BE5"/>
    <w:rsid w:val="00EA3C0E"/>
    <w:rsid w:val="00EA6CF0"/>
    <w:rsid w:val="00EC6397"/>
    <w:rsid w:val="00ED2A2E"/>
    <w:rsid w:val="00EF6A7D"/>
    <w:rsid w:val="00EF7A3A"/>
    <w:rsid w:val="00F005B5"/>
    <w:rsid w:val="00F07593"/>
    <w:rsid w:val="00F1683C"/>
    <w:rsid w:val="00F24CA0"/>
    <w:rsid w:val="00F45E54"/>
    <w:rsid w:val="00F7034B"/>
    <w:rsid w:val="00F736F4"/>
    <w:rsid w:val="00F767CB"/>
    <w:rsid w:val="00F95358"/>
    <w:rsid w:val="00F97583"/>
    <w:rsid w:val="00F97CE4"/>
    <w:rsid w:val="00FB3138"/>
    <w:rsid w:val="00FC1B0B"/>
    <w:rsid w:val="00FF78E9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46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12B"/>
  </w:style>
  <w:style w:type="paragraph" w:styleId="Footer">
    <w:name w:val="footer"/>
    <w:basedOn w:val="Normal"/>
    <w:link w:val="FooterChar"/>
    <w:uiPriority w:val="99"/>
    <w:unhideWhenUsed/>
    <w:rsid w:val="00AA2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12B"/>
  </w:style>
  <w:style w:type="character" w:styleId="Emphasis">
    <w:name w:val="Emphasis"/>
    <w:basedOn w:val="DefaultParagraphFont"/>
    <w:uiPriority w:val="20"/>
    <w:qFormat/>
    <w:rsid w:val="00881AB2"/>
    <w:rPr>
      <w:i/>
      <w:iCs/>
    </w:rPr>
  </w:style>
  <w:style w:type="character" w:styleId="Hyperlink">
    <w:name w:val="Hyperlink"/>
    <w:basedOn w:val="DefaultParagraphFont"/>
    <w:uiPriority w:val="99"/>
    <w:unhideWhenUsed/>
    <w:rsid w:val="00262B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BC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FootnoteTextChar">
    <w:name w:val="Footnote Text Char"/>
    <w:basedOn w:val="DefaultParagraphFont"/>
    <w:link w:val="FootnoteText"/>
    <w:semiHidden/>
    <w:rsid w:val="00BC5BD0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styleId="FootnoteReference">
    <w:name w:val="footnote reference"/>
    <w:semiHidden/>
    <w:rsid w:val="00BC5BD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C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nagy">
    <w:name w:val="nagy"/>
    <w:basedOn w:val="Normal"/>
    <w:rsid w:val="0087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9428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46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12B"/>
  </w:style>
  <w:style w:type="paragraph" w:styleId="Footer">
    <w:name w:val="footer"/>
    <w:basedOn w:val="Normal"/>
    <w:link w:val="FooterChar"/>
    <w:uiPriority w:val="99"/>
    <w:unhideWhenUsed/>
    <w:rsid w:val="00AA2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12B"/>
  </w:style>
  <w:style w:type="character" w:styleId="Emphasis">
    <w:name w:val="Emphasis"/>
    <w:basedOn w:val="DefaultParagraphFont"/>
    <w:uiPriority w:val="20"/>
    <w:qFormat/>
    <w:rsid w:val="00881AB2"/>
    <w:rPr>
      <w:i/>
      <w:iCs/>
    </w:rPr>
  </w:style>
  <w:style w:type="character" w:styleId="Hyperlink">
    <w:name w:val="Hyperlink"/>
    <w:basedOn w:val="DefaultParagraphFont"/>
    <w:uiPriority w:val="99"/>
    <w:unhideWhenUsed/>
    <w:rsid w:val="00262B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BC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FootnoteTextChar">
    <w:name w:val="Footnote Text Char"/>
    <w:basedOn w:val="DefaultParagraphFont"/>
    <w:link w:val="FootnoteText"/>
    <w:semiHidden/>
    <w:rsid w:val="00BC5BD0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styleId="FootnoteReference">
    <w:name w:val="footnote reference"/>
    <w:semiHidden/>
    <w:rsid w:val="00BC5BD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C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nagy">
    <w:name w:val="nagy"/>
    <w:basedOn w:val="Normal"/>
    <w:rsid w:val="0087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9428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gyaroktatas@magyaroktatas.r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od.communitas.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vizmegoldas.hu/vizszuro-termekek/konyhai-vizszuro-keszule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t.ly/36qWIf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FE0CB-D055-496E-B294-A67BB20C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1486</Words>
  <Characters>8475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Attesz</dc:creator>
  <cp:lastModifiedBy>Noemi</cp:lastModifiedBy>
  <cp:revision>3</cp:revision>
  <cp:lastPrinted>2020-02-10T07:45:00Z</cp:lastPrinted>
  <dcterms:created xsi:type="dcterms:W3CDTF">2020-02-10T07:43:00Z</dcterms:created>
  <dcterms:modified xsi:type="dcterms:W3CDTF">2020-02-10T08:44:00Z</dcterms:modified>
</cp:coreProperties>
</file>